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7EF6" w:rsidRDefault="00B94832" w:rsidP="00E77EF6">
      <w:pPr>
        <w:jc w:val="center"/>
        <w:rPr>
          <w:spacing w:val="28"/>
          <w:sz w:val="28"/>
          <w:szCs w:val="28"/>
        </w:rPr>
      </w:pPr>
      <w:r>
        <w:rPr>
          <w:noProof/>
          <w:spacing w:val="28"/>
          <w:sz w:val="28"/>
          <w:szCs w:val="28"/>
          <w:lang w:eastAsia="ru-RU"/>
        </w:rPr>
        <w:drawing>
          <wp:inline distT="0" distB="0" distL="0" distR="0">
            <wp:extent cx="739775" cy="954405"/>
            <wp:effectExtent l="19050" t="0" r="3175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F6" w:rsidRPr="002E4EC1" w:rsidRDefault="00E77EF6" w:rsidP="00E77EF6">
      <w:pPr>
        <w:jc w:val="center"/>
        <w:rPr>
          <w:sz w:val="25"/>
          <w:szCs w:val="25"/>
        </w:rPr>
      </w:pPr>
      <w:r w:rsidRPr="002E4EC1">
        <w:rPr>
          <w:spacing w:val="28"/>
          <w:sz w:val="25"/>
          <w:szCs w:val="25"/>
        </w:rPr>
        <w:t>РОССИЙСКАЯ ФЕДЕРАЦИЯ</w:t>
      </w:r>
    </w:p>
    <w:p w:rsidR="00E77EF6" w:rsidRPr="002E4EC1" w:rsidRDefault="00E77EF6" w:rsidP="00E77EF6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РОСТОВСКАЯ ОБЛАСТЬ</w:t>
      </w:r>
    </w:p>
    <w:p w:rsidR="00E77EF6" w:rsidRPr="002E4EC1" w:rsidRDefault="00E77EF6" w:rsidP="00E77EF6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МУНИЦИПАЛЬНОЕ ОБРАЗОВАНИЕ</w:t>
      </w:r>
    </w:p>
    <w:p w:rsidR="00E77EF6" w:rsidRPr="002E4EC1" w:rsidRDefault="00E77EF6" w:rsidP="00E77EF6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«КОНСТАНТИНОВСКОЕ ГОРОДСКОЕ ПОСЕЛЕНИЕ»</w:t>
      </w:r>
    </w:p>
    <w:p w:rsidR="00E77EF6" w:rsidRPr="002E4EC1" w:rsidRDefault="00E77EF6" w:rsidP="00E77EF6">
      <w:pPr>
        <w:jc w:val="center"/>
        <w:rPr>
          <w:sz w:val="25"/>
          <w:szCs w:val="25"/>
        </w:rPr>
      </w:pPr>
    </w:p>
    <w:p w:rsidR="00E77EF6" w:rsidRPr="002E4EC1" w:rsidRDefault="00E77EF6" w:rsidP="00E77EF6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АДМИНИСТРАЦИЯ КОНСТАНТИНОВСКОГО ГОРОДСКОГО ПОСЕЛЕНИЯ</w:t>
      </w:r>
    </w:p>
    <w:p w:rsidR="00E77EF6" w:rsidRPr="002E4EC1" w:rsidRDefault="00E77EF6" w:rsidP="00E77EF6">
      <w:pPr>
        <w:jc w:val="center"/>
        <w:rPr>
          <w:b/>
          <w:sz w:val="25"/>
          <w:szCs w:val="25"/>
        </w:rPr>
      </w:pPr>
    </w:p>
    <w:p w:rsidR="00E77EF6" w:rsidRPr="002E4EC1" w:rsidRDefault="00E77EF6" w:rsidP="00E77EF6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ПОСТАНОВЛЕНИЕ</w:t>
      </w:r>
    </w:p>
    <w:p w:rsidR="00E77EF6" w:rsidRPr="002E4EC1" w:rsidRDefault="00E77EF6" w:rsidP="00E77EF6">
      <w:pPr>
        <w:jc w:val="center"/>
        <w:rPr>
          <w:sz w:val="25"/>
          <w:szCs w:val="25"/>
        </w:rPr>
      </w:pPr>
    </w:p>
    <w:tbl>
      <w:tblPr>
        <w:tblW w:w="9805" w:type="dxa"/>
        <w:tblInd w:w="250" w:type="dxa"/>
        <w:tblLayout w:type="fixed"/>
        <w:tblLook w:val="0000"/>
      </w:tblPr>
      <w:tblGrid>
        <w:gridCol w:w="3107"/>
        <w:gridCol w:w="3555"/>
        <w:gridCol w:w="3143"/>
      </w:tblGrid>
      <w:tr w:rsidR="00E77EF6" w:rsidRPr="002E4EC1" w:rsidTr="005A5667">
        <w:trPr>
          <w:trHeight w:val="513"/>
        </w:trPr>
        <w:tc>
          <w:tcPr>
            <w:tcW w:w="3107" w:type="dxa"/>
          </w:tcPr>
          <w:p w:rsidR="00E77EF6" w:rsidRPr="002E4EC1" w:rsidRDefault="00E77EF6" w:rsidP="00F86207">
            <w:pPr>
              <w:snapToGrid w:val="0"/>
              <w:rPr>
                <w:sz w:val="25"/>
                <w:szCs w:val="25"/>
              </w:rPr>
            </w:pPr>
            <w:r w:rsidRPr="002E4EC1">
              <w:rPr>
                <w:sz w:val="25"/>
                <w:szCs w:val="25"/>
              </w:rPr>
              <w:t xml:space="preserve">От </w:t>
            </w:r>
            <w:r>
              <w:rPr>
                <w:sz w:val="25"/>
                <w:szCs w:val="25"/>
              </w:rPr>
              <w:t xml:space="preserve"> </w:t>
            </w:r>
            <w:r w:rsidR="00F86207">
              <w:rPr>
                <w:sz w:val="25"/>
                <w:szCs w:val="25"/>
              </w:rPr>
              <w:t>29.12.2023</w:t>
            </w:r>
          </w:p>
        </w:tc>
        <w:tc>
          <w:tcPr>
            <w:tcW w:w="3555" w:type="dxa"/>
          </w:tcPr>
          <w:p w:rsidR="00E77EF6" w:rsidRPr="002E4EC1" w:rsidRDefault="00E77EF6" w:rsidP="005A5667">
            <w:pPr>
              <w:tabs>
                <w:tab w:val="left" w:pos="709"/>
                <w:tab w:val="right" w:pos="7938"/>
                <w:tab w:val="right" w:pos="9639"/>
              </w:tabs>
              <w:rPr>
                <w:sz w:val="25"/>
                <w:szCs w:val="25"/>
              </w:rPr>
            </w:pPr>
            <w:r w:rsidRPr="002E4EC1">
              <w:rPr>
                <w:sz w:val="25"/>
                <w:szCs w:val="25"/>
              </w:rPr>
              <w:t xml:space="preserve">               г. Константиновск</w:t>
            </w:r>
          </w:p>
        </w:tc>
        <w:tc>
          <w:tcPr>
            <w:tcW w:w="3143" w:type="dxa"/>
          </w:tcPr>
          <w:p w:rsidR="00E77EF6" w:rsidRPr="002E4EC1" w:rsidRDefault="00E77EF6" w:rsidP="001B4965">
            <w:pPr>
              <w:snapToGrid w:val="0"/>
              <w:ind w:right="483"/>
              <w:rPr>
                <w:sz w:val="25"/>
                <w:szCs w:val="25"/>
              </w:rPr>
            </w:pPr>
            <w:r w:rsidRPr="002E4EC1">
              <w:rPr>
                <w:sz w:val="25"/>
                <w:szCs w:val="25"/>
              </w:rPr>
              <w:t xml:space="preserve">          № </w:t>
            </w:r>
            <w:r>
              <w:rPr>
                <w:sz w:val="25"/>
                <w:szCs w:val="25"/>
              </w:rPr>
              <w:t xml:space="preserve"> </w:t>
            </w:r>
            <w:r w:rsidR="00F86207" w:rsidRPr="00F86207">
              <w:rPr>
                <w:sz w:val="25"/>
                <w:szCs w:val="25"/>
              </w:rPr>
              <w:t>78.13/1825-П</w:t>
            </w:r>
          </w:p>
        </w:tc>
      </w:tr>
    </w:tbl>
    <w:p w:rsidR="00E77EF6" w:rsidRPr="00DD246F" w:rsidRDefault="00E77EF6" w:rsidP="00E77EF6">
      <w:pPr>
        <w:pStyle w:val="Postan"/>
        <w:rPr>
          <w:b/>
          <w:szCs w:val="28"/>
        </w:rPr>
      </w:pPr>
      <w:r w:rsidRPr="00DD246F">
        <w:rPr>
          <w:b/>
          <w:szCs w:val="28"/>
        </w:rPr>
        <w:t xml:space="preserve">Об утверждении муниципального задания муниципальному бюджетному учреждению культуры </w:t>
      </w:r>
      <w:r w:rsidRPr="00E77EF6">
        <w:rPr>
          <w:b/>
          <w:szCs w:val="28"/>
        </w:rPr>
        <w:t>«</w:t>
      </w:r>
      <w:proofErr w:type="spellStart"/>
      <w:r w:rsidRPr="00E77EF6">
        <w:rPr>
          <w:b/>
        </w:rPr>
        <w:t>Ведерниковский</w:t>
      </w:r>
      <w:proofErr w:type="spellEnd"/>
      <w:r w:rsidRPr="00E77EF6">
        <w:rPr>
          <w:b/>
        </w:rPr>
        <w:t xml:space="preserve"> сельский дом культуры</w:t>
      </w:r>
      <w:r w:rsidRPr="00E77EF6">
        <w:rPr>
          <w:b/>
          <w:szCs w:val="28"/>
        </w:rPr>
        <w:t xml:space="preserve"> »</w:t>
      </w:r>
      <w:r w:rsidRPr="00DD246F">
        <w:rPr>
          <w:b/>
          <w:szCs w:val="28"/>
        </w:rPr>
        <w:t xml:space="preserve"> на 202</w:t>
      </w:r>
      <w:r w:rsidR="001B4965">
        <w:rPr>
          <w:b/>
          <w:szCs w:val="28"/>
        </w:rPr>
        <w:t>4</w:t>
      </w:r>
      <w:r w:rsidRPr="00DD246F">
        <w:rPr>
          <w:b/>
          <w:szCs w:val="28"/>
        </w:rPr>
        <w:t xml:space="preserve"> год и на плановый период 202</w:t>
      </w:r>
      <w:r w:rsidR="001B4965">
        <w:rPr>
          <w:b/>
          <w:szCs w:val="28"/>
        </w:rPr>
        <w:t xml:space="preserve">5 </w:t>
      </w:r>
      <w:r w:rsidRPr="00DD246F">
        <w:rPr>
          <w:b/>
          <w:szCs w:val="28"/>
        </w:rPr>
        <w:t>и 2025</w:t>
      </w:r>
      <w:r w:rsidR="001B4965">
        <w:rPr>
          <w:b/>
          <w:szCs w:val="28"/>
        </w:rPr>
        <w:t>6</w:t>
      </w:r>
      <w:r w:rsidRPr="00DD246F">
        <w:rPr>
          <w:b/>
          <w:szCs w:val="28"/>
        </w:rPr>
        <w:t xml:space="preserve">годов» </w:t>
      </w:r>
    </w:p>
    <w:p w:rsidR="008F63A5" w:rsidRPr="003E246C" w:rsidRDefault="008F63A5" w:rsidP="008F63A5">
      <w:pPr>
        <w:pStyle w:val="ConsPlusNormal"/>
        <w:spacing w:before="120"/>
        <w:ind w:firstLine="539"/>
        <w:jc w:val="both"/>
      </w:pPr>
      <w:proofErr w:type="gramStart"/>
      <w:r w:rsidRPr="003E246C">
        <w:t>В соответствии со статьями 69, 69.1, 69.2, 70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E246C">
        <w:t>Константиновское</w:t>
      </w:r>
      <w:proofErr w:type="spellEnd"/>
      <w:r w:rsidRPr="003E246C">
        <w:t xml:space="preserve"> городское поселение», постановлением администрации Константиновского городского поселения от 13.10.2015г. № 688 «О порядке формирования муниципального задания на оказание муниципальных услуг (выполнение работ) в отношении муниципальных учреждений Константиновского городского поселения и</w:t>
      </w:r>
      <w:proofErr w:type="gramEnd"/>
      <w:r w:rsidRPr="003E246C">
        <w:t xml:space="preserve"> финансового обеспечения выполнения муниципального задания», администрация Константиновского городского поселения, постановляет:</w:t>
      </w:r>
    </w:p>
    <w:p w:rsidR="00604849" w:rsidRPr="003E246C" w:rsidRDefault="00F60492" w:rsidP="008F63A5">
      <w:pPr>
        <w:pStyle w:val="ConsPlusNormal"/>
        <w:spacing w:before="120"/>
        <w:ind w:firstLine="539"/>
        <w:jc w:val="both"/>
      </w:pPr>
      <w:r w:rsidRPr="003E246C">
        <w:t>1.</w:t>
      </w:r>
      <w:r w:rsidR="008F63A5" w:rsidRPr="003E246C">
        <w:t>Утвердить  муниципальное задание муниципальному  бюджетному учреждению культуры</w:t>
      </w:r>
      <w:r w:rsidR="00604849" w:rsidRPr="003E246C">
        <w:t xml:space="preserve"> «</w:t>
      </w:r>
      <w:proofErr w:type="spellStart"/>
      <w:r w:rsidR="00604849" w:rsidRPr="003E246C">
        <w:t>Ведерниковский</w:t>
      </w:r>
      <w:proofErr w:type="spellEnd"/>
      <w:r w:rsidR="00604849" w:rsidRPr="003E246C">
        <w:t xml:space="preserve"> сельский до</w:t>
      </w:r>
      <w:r w:rsidR="008F63A5" w:rsidRPr="003E246C">
        <w:t xml:space="preserve">м культуры» на </w:t>
      </w:r>
      <w:r w:rsidR="00E77EF6">
        <w:t>202</w:t>
      </w:r>
      <w:r w:rsidR="001B4965">
        <w:t>4</w:t>
      </w:r>
      <w:r w:rsidR="008F63A5" w:rsidRPr="003E246C">
        <w:t xml:space="preserve"> год и на плановый период </w:t>
      </w:r>
      <w:r w:rsidR="00E77EF6">
        <w:t>202</w:t>
      </w:r>
      <w:r w:rsidR="001B4965">
        <w:t>5</w:t>
      </w:r>
      <w:r w:rsidR="008F63A5" w:rsidRPr="003E246C">
        <w:t>-</w:t>
      </w:r>
      <w:r w:rsidR="00E77EF6">
        <w:t>202</w:t>
      </w:r>
      <w:r w:rsidR="001B4965">
        <w:t>6</w:t>
      </w:r>
      <w:r w:rsidR="00BF2B98" w:rsidRPr="003E246C">
        <w:t xml:space="preserve"> годов</w:t>
      </w:r>
      <w:r w:rsidR="008F63A5" w:rsidRPr="003E246C">
        <w:t xml:space="preserve">, </w:t>
      </w:r>
      <w:r w:rsidR="00604849" w:rsidRPr="003E246C">
        <w:t>согласно приложению № 1 к настоящему постановлению.</w:t>
      </w:r>
    </w:p>
    <w:p w:rsidR="00E318CB" w:rsidRPr="003E246C" w:rsidRDefault="00E318CB" w:rsidP="00E318CB">
      <w:pPr>
        <w:ind w:firstLine="480"/>
        <w:jc w:val="both"/>
        <w:rPr>
          <w:sz w:val="28"/>
          <w:szCs w:val="28"/>
        </w:rPr>
      </w:pPr>
      <w:r w:rsidRPr="003E246C">
        <w:rPr>
          <w:sz w:val="28"/>
          <w:szCs w:val="28"/>
        </w:rPr>
        <w:t xml:space="preserve">2. Главному специалисту </w:t>
      </w:r>
      <w:r w:rsidR="00E77EF6">
        <w:rPr>
          <w:sz w:val="28"/>
          <w:szCs w:val="28"/>
        </w:rPr>
        <w:t>отдела</w:t>
      </w:r>
      <w:r w:rsidRPr="003E246C">
        <w:rPr>
          <w:sz w:val="28"/>
          <w:szCs w:val="28"/>
        </w:rPr>
        <w:t xml:space="preserve"> правового обеспечения</w:t>
      </w:r>
      <w:r w:rsidR="00E77EF6">
        <w:rPr>
          <w:sz w:val="28"/>
          <w:szCs w:val="28"/>
        </w:rPr>
        <w:t xml:space="preserve"> и</w:t>
      </w:r>
      <w:r w:rsidRPr="003E246C">
        <w:rPr>
          <w:sz w:val="28"/>
          <w:szCs w:val="28"/>
        </w:rPr>
        <w:t xml:space="preserve"> кадровой политики (</w:t>
      </w:r>
      <w:proofErr w:type="spellStart"/>
      <w:r w:rsidR="00E77EF6">
        <w:rPr>
          <w:sz w:val="28"/>
          <w:szCs w:val="28"/>
        </w:rPr>
        <w:t>Вихрова</w:t>
      </w:r>
      <w:proofErr w:type="spellEnd"/>
      <w:r w:rsidR="00E77EF6">
        <w:rPr>
          <w:sz w:val="28"/>
          <w:szCs w:val="28"/>
        </w:rPr>
        <w:t xml:space="preserve"> А.В.</w:t>
      </w:r>
      <w:r w:rsidRPr="003E246C">
        <w:rPr>
          <w:sz w:val="28"/>
          <w:szCs w:val="28"/>
        </w:rPr>
        <w:t>) довести данное постановление до МБУК «</w:t>
      </w:r>
      <w:proofErr w:type="spellStart"/>
      <w:r w:rsidR="00604849" w:rsidRPr="003E246C">
        <w:rPr>
          <w:sz w:val="28"/>
          <w:szCs w:val="28"/>
        </w:rPr>
        <w:t>Ведерниковский</w:t>
      </w:r>
      <w:proofErr w:type="spellEnd"/>
      <w:r w:rsidR="00604849" w:rsidRPr="003E246C">
        <w:rPr>
          <w:sz w:val="28"/>
          <w:szCs w:val="28"/>
        </w:rPr>
        <w:t xml:space="preserve"> сельский дом культуры</w:t>
      </w:r>
      <w:r w:rsidRPr="003E246C">
        <w:rPr>
          <w:sz w:val="28"/>
          <w:szCs w:val="28"/>
        </w:rPr>
        <w:t>».</w:t>
      </w:r>
    </w:p>
    <w:p w:rsidR="00E318CB" w:rsidRPr="003E246C" w:rsidRDefault="001A7580" w:rsidP="00E318CB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246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318CB" w:rsidRPr="003E246C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подлежит размещению на официальном сайте Администрации Константиновского городского поселения.</w:t>
      </w:r>
    </w:p>
    <w:p w:rsidR="00D4661B" w:rsidRPr="003E246C" w:rsidRDefault="00E318CB" w:rsidP="00F60492">
      <w:pPr>
        <w:ind w:firstLine="539"/>
        <w:jc w:val="both"/>
        <w:rPr>
          <w:sz w:val="28"/>
          <w:szCs w:val="28"/>
        </w:rPr>
      </w:pPr>
      <w:r w:rsidRPr="003E246C">
        <w:rPr>
          <w:sz w:val="28"/>
          <w:szCs w:val="28"/>
        </w:rPr>
        <w:t xml:space="preserve">4. </w:t>
      </w:r>
      <w:proofErr w:type="gramStart"/>
      <w:r w:rsidRPr="003E246C">
        <w:rPr>
          <w:sz w:val="28"/>
          <w:szCs w:val="28"/>
        </w:rPr>
        <w:t>Контроль за</w:t>
      </w:r>
      <w:proofErr w:type="gramEnd"/>
      <w:r w:rsidRPr="003E246C">
        <w:rPr>
          <w:sz w:val="28"/>
          <w:szCs w:val="28"/>
        </w:rPr>
        <w:t xml:space="preserve"> выполнением постановления возложить на заместителя главы Администрации Константиновского городского поселения </w:t>
      </w:r>
      <w:r w:rsidR="00F60492" w:rsidRPr="003E246C">
        <w:rPr>
          <w:sz w:val="28"/>
          <w:szCs w:val="28"/>
        </w:rPr>
        <w:t xml:space="preserve"> </w:t>
      </w:r>
      <w:bookmarkStart w:id="0" w:name="_GoBack"/>
      <w:bookmarkEnd w:id="0"/>
      <w:r w:rsidR="00F60492" w:rsidRPr="003E246C">
        <w:rPr>
          <w:sz w:val="28"/>
          <w:szCs w:val="28"/>
        </w:rPr>
        <w:t>А.С. Макаров</w:t>
      </w:r>
      <w:r w:rsidR="003A023A" w:rsidRPr="003E246C">
        <w:rPr>
          <w:sz w:val="28"/>
          <w:szCs w:val="28"/>
        </w:rPr>
        <w:t>а</w:t>
      </w:r>
      <w:r w:rsidR="00F60492" w:rsidRPr="003E246C">
        <w:rPr>
          <w:sz w:val="28"/>
          <w:szCs w:val="28"/>
        </w:rPr>
        <w:t>.</w:t>
      </w:r>
    </w:p>
    <w:p w:rsidR="003E246C" w:rsidRPr="003E246C" w:rsidRDefault="003E246C" w:rsidP="003E246C">
      <w:pPr>
        <w:jc w:val="both"/>
        <w:rPr>
          <w:sz w:val="28"/>
          <w:szCs w:val="28"/>
        </w:rPr>
      </w:pPr>
    </w:p>
    <w:p w:rsidR="00E318CB" w:rsidRPr="003E246C" w:rsidRDefault="00E318CB" w:rsidP="00E318CB">
      <w:pPr>
        <w:jc w:val="both"/>
        <w:rPr>
          <w:sz w:val="28"/>
          <w:szCs w:val="28"/>
        </w:rPr>
      </w:pPr>
      <w:r w:rsidRPr="003E246C">
        <w:rPr>
          <w:sz w:val="28"/>
          <w:szCs w:val="28"/>
        </w:rPr>
        <w:t xml:space="preserve">Глава </w:t>
      </w:r>
      <w:r w:rsidR="00C26DAD" w:rsidRPr="003E246C">
        <w:rPr>
          <w:sz w:val="28"/>
          <w:szCs w:val="28"/>
        </w:rPr>
        <w:t xml:space="preserve">Администрации </w:t>
      </w:r>
      <w:r w:rsidRPr="003E246C">
        <w:rPr>
          <w:sz w:val="28"/>
          <w:szCs w:val="28"/>
        </w:rPr>
        <w:t xml:space="preserve">Константиновского </w:t>
      </w:r>
    </w:p>
    <w:p w:rsidR="00E318CB" w:rsidRPr="003E246C" w:rsidRDefault="00C26DAD" w:rsidP="00E318CB">
      <w:pPr>
        <w:tabs>
          <w:tab w:val="left" w:pos="7380"/>
        </w:tabs>
        <w:jc w:val="both"/>
        <w:rPr>
          <w:sz w:val="28"/>
          <w:szCs w:val="28"/>
        </w:rPr>
      </w:pPr>
      <w:r w:rsidRPr="003E246C">
        <w:rPr>
          <w:sz w:val="28"/>
          <w:szCs w:val="28"/>
        </w:rPr>
        <w:t xml:space="preserve">городского поселения </w:t>
      </w:r>
      <w:r w:rsidRPr="003E246C">
        <w:rPr>
          <w:sz w:val="28"/>
          <w:szCs w:val="28"/>
        </w:rPr>
        <w:tab/>
      </w:r>
      <w:r w:rsidR="003E246C" w:rsidRPr="003E246C">
        <w:rPr>
          <w:sz w:val="28"/>
          <w:szCs w:val="28"/>
        </w:rPr>
        <w:t xml:space="preserve">           </w:t>
      </w:r>
      <w:r w:rsidRPr="003E246C">
        <w:rPr>
          <w:sz w:val="28"/>
          <w:szCs w:val="28"/>
        </w:rPr>
        <w:t>А.А. Казаков</w:t>
      </w:r>
    </w:p>
    <w:p w:rsidR="003E246C" w:rsidRDefault="003E246C" w:rsidP="003E246C">
      <w:pPr>
        <w:rPr>
          <w:sz w:val="26"/>
          <w:szCs w:val="26"/>
        </w:rPr>
      </w:pPr>
    </w:p>
    <w:p w:rsidR="00E77EF6" w:rsidRDefault="00E77EF6" w:rsidP="003E246C">
      <w:pPr>
        <w:rPr>
          <w:sz w:val="26"/>
          <w:szCs w:val="26"/>
        </w:rPr>
      </w:pPr>
    </w:p>
    <w:p w:rsidR="00E77EF6" w:rsidRPr="008F0104" w:rsidRDefault="00E77EF6" w:rsidP="003E246C">
      <w:pPr>
        <w:rPr>
          <w:color w:val="FFFFFF"/>
          <w:sz w:val="16"/>
          <w:szCs w:val="16"/>
        </w:rPr>
      </w:pPr>
      <w:r w:rsidRPr="008F0104">
        <w:rPr>
          <w:color w:val="FFFFFF"/>
          <w:sz w:val="16"/>
          <w:szCs w:val="16"/>
        </w:rPr>
        <w:t>Постановление вносит</w:t>
      </w:r>
    </w:p>
    <w:p w:rsidR="00E77EF6" w:rsidRPr="008F0104" w:rsidRDefault="00E77EF6" w:rsidP="003E246C">
      <w:pPr>
        <w:rPr>
          <w:color w:val="FFFFFF"/>
          <w:sz w:val="16"/>
          <w:szCs w:val="16"/>
        </w:rPr>
      </w:pPr>
    </w:p>
    <w:p w:rsidR="00E77EF6" w:rsidRPr="008F0104" w:rsidRDefault="00E77EF6" w:rsidP="003E246C">
      <w:pPr>
        <w:rPr>
          <w:color w:val="FFFFFF"/>
          <w:sz w:val="16"/>
          <w:szCs w:val="16"/>
        </w:rPr>
        <w:sectPr w:rsidR="00E77EF6" w:rsidRPr="008F0104" w:rsidSect="003E246C">
          <w:footerReference w:type="default" r:id="rId9"/>
          <w:footnotePr>
            <w:pos w:val="beneathText"/>
          </w:footnotePr>
          <w:pgSz w:w="11905" w:h="16837"/>
          <w:pgMar w:top="426" w:right="848" w:bottom="709" w:left="1276" w:header="720" w:footer="720" w:gutter="0"/>
          <w:cols w:space="720"/>
          <w:docGrid w:linePitch="272"/>
        </w:sectPr>
      </w:pPr>
      <w:r w:rsidRPr="008F0104">
        <w:rPr>
          <w:color w:val="FFFFFF"/>
          <w:sz w:val="16"/>
          <w:szCs w:val="16"/>
        </w:rPr>
        <w:t>финансово-экономический отдел</w:t>
      </w:r>
    </w:p>
    <w:p w:rsidR="00DF0C9A" w:rsidRPr="00376E54" w:rsidRDefault="00DF0C9A" w:rsidP="00DF0C9A">
      <w:pPr>
        <w:widowControl w:val="0"/>
        <w:tabs>
          <w:tab w:val="left" w:pos="11199"/>
        </w:tabs>
        <w:spacing w:line="228" w:lineRule="auto"/>
        <w:ind w:left="9356"/>
        <w:jc w:val="right"/>
        <w:rPr>
          <w:sz w:val="24"/>
          <w:szCs w:val="24"/>
        </w:rPr>
      </w:pPr>
      <w:bookmarkStart w:id="1" w:name="bookmark0"/>
      <w:bookmarkStart w:id="2" w:name="bookmark1"/>
      <w:r w:rsidRPr="00376E54">
        <w:rPr>
          <w:sz w:val="24"/>
          <w:szCs w:val="24"/>
        </w:rPr>
        <w:lastRenderedPageBreak/>
        <w:t>Приложение № 1</w:t>
      </w:r>
    </w:p>
    <w:p w:rsidR="00DF0C9A" w:rsidRPr="00376E54" w:rsidRDefault="00DF0C9A" w:rsidP="00DF0C9A">
      <w:pPr>
        <w:widowControl w:val="0"/>
        <w:tabs>
          <w:tab w:val="left" w:pos="11199"/>
        </w:tabs>
        <w:spacing w:line="228" w:lineRule="auto"/>
        <w:ind w:left="9356"/>
        <w:jc w:val="right"/>
        <w:rPr>
          <w:sz w:val="24"/>
          <w:szCs w:val="24"/>
        </w:rPr>
      </w:pPr>
      <w:r w:rsidRPr="00376E54">
        <w:rPr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Константиновского </w:t>
      </w:r>
      <w:r>
        <w:rPr>
          <w:sz w:val="24"/>
          <w:szCs w:val="24"/>
        </w:rPr>
        <w:t>городского поселения</w:t>
      </w:r>
      <w:r w:rsidRPr="00376E54">
        <w:rPr>
          <w:sz w:val="24"/>
          <w:szCs w:val="24"/>
        </w:rPr>
        <w:t xml:space="preserve"> и финансовом обеспечении выполнения муниципального задания</w:t>
      </w:r>
    </w:p>
    <w:p w:rsidR="00F94BBC" w:rsidRDefault="00F94BBC" w:rsidP="00E318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C0A5B" w:rsidRDefault="002C0A5B" w:rsidP="002C0A5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C0A5B" w:rsidRPr="00C125DA" w:rsidRDefault="002C0A5B" w:rsidP="002C0A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5D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125DA">
        <w:rPr>
          <w:rFonts w:ascii="Times New Roman" w:hAnsi="Times New Roman" w:cs="Times New Roman"/>
          <w:sz w:val="24"/>
          <w:szCs w:val="24"/>
        </w:rPr>
        <w:t xml:space="preserve"> Константиновского </w:t>
      </w:r>
    </w:p>
    <w:p w:rsidR="002C0A5B" w:rsidRPr="00C125DA" w:rsidRDefault="002C0A5B" w:rsidP="002C0A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5D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2C0A5B" w:rsidRPr="00C125DA" w:rsidRDefault="002C0A5B" w:rsidP="002C0A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__________________А.А. Казаков</w:t>
      </w:r>
    </w:p>
    <w:p w:rsidR="009E5F6A" w:rsidRDefault="009E5F6A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9E5F6A" w:rsidRDefault="009E5F6A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1B4965">
        <w:rPr>
          <w:sz w:val="24"/>
          <w:szCs w:val="24"/>
        </w:rPr>
        <w:t>29</w:t>
      </w:r>
      <w:r>
        <w:rPr>
          <w:sz w:val="24"/>
          <w:szCs w:val="24"/>
        </w:rPr>
        <w:t xml:space="preserve">» декабря </w:t>
      </w:r>
      <w:r w:rsidR="00A65C28">
        <w:rPr>
          <w:sz w:val="24"/>
          <w:szCs w:val="24"/>
        </w:rPr>
        <w:t>202</w:t>
      </w:r>
      <w:r w:rsidR="001B4965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9E5F6A" w:rsidRDefault="009E5F6A">
      <w:pPr>
        <w:widowControl w:val="0"/>
        <w:tabs>
          <w:tab w:val="left" w:pos="11199"/>
        </w:tabs>
        <w:spacing w:line="228" w:lineRule="auto"/>
        <w:ind w:left="11907"/>
      </w:pPr>
    </w:p>
    <w:p w:rsidR="009E5F6A" w:rsidRDefault="003142AD">
      <w:pPr>
        <w:widowControl w:val="0"/>
        <w:spacing w:before="240" w:after="60" w:line="228" w:lineRule="auto"/>
        <w:jc w:val="center"/>
        <w:rPr>
          <w:b/>
          <w:sz w:val="24"/>
          <w:szCs w:val="24"/>
          <w:vertAlign w:val="superscript"/>
        </w:rPr>
      </w:pPr>
      <w:r w:rsidRPr="003142A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66.55pt;margin-top:26.55pt;width:147.1pt;height:161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" stroked="f">
            <v:textbox inset="0,0,0,0">
              <w:txbxContent>
                <w:tbl>
                  <w:tblPr>
                    <w:tblW w:w="0" w:type="auto"/>
                    <w:tblInd w:w="-176" w:type="dxa"/>
                    <w:tblLayout w:type="fixed"/>
                    <w:tblLook w:val="0000"/>
                  </w:tblPr>
                  <w:tblGrid>
                    <w:gridCol w:w="1529"/>
                    <w:gridCol w:w="1543"/>
                    <w:gridCol w:w="50"/>
                    <w:gridCol w:w="40"/>
                  </w:tblGrid>
                  <w:tr w:rsidR="00E47AC6">
                    <w:trPr>
                      <w:gridAfter w:val="1"/>
                      <w:wAfter w:w="40" w:type="dxa"/>
                      <w:trHeight w:val="178"/>
                    </w:trPr>
                    <w:tc>
                      <w:tcPr>
                        <w:tcW w:w="1529" w:type="dxa"/>
                      </w:tcPr>
                      <w:p w:rsidR="00E47AC6" w:rsidRDefault="00E47AC6">
                        <w:pPr>
                          <w:snapToGrid w:val="0"/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E47AC6" w:rsidRDefault="00E47AC6">
                        <w:pPr>
                          <w:snapToGrid w:val="0"/>
                        </w:pPr>
                        <w:r>
                          <w:t>Коды</w:t>
                        </w:r>
                      </w:p>
                    </w:tc>
                    <w:tc>
                      <w:tcPr>
                        <w:tcW w:w="50" w:type="dxa"/>
                        <w:tcBorders>
                          <w:lef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E47AC6" w:rsidRDefault="00E47AC6">
                        <w:pPr>
                          <w:snapToGrid w:val="0"/>
                        </w:pPr>
                      </w:p>
                    </w:tc>
                  </w:tr>
                  <w:tr w:rsidR="00E47AC6">
                    <w:trPr>
                      <w:trHeight w:val="34"/>
                    </w:trPr>
                    <w:tc>
                      <w:tcPr>
                        <w:tcW w:w="1529" w:type="dxa"/>
                        <w:vAlign w:val="center"/>
                      </w:tcPr>
                      <w:p w:rsidR="00E47AC6" w:rsidRDefault="00E47AC6">
                        <w:pPr>
                          <w:snapToGrid w:val="0"/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47AC6" w:rsidRDefault="00E47AC6">
                        <w:pPr>
                          <w:snapToGrid w:val="0"/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E47AC6">
                    <w:trPr>
                      <w:trHeight w:val="383"/>
                    </w:trPr>
                    <w:tc>
                      <w:tcPr>
                        <w:tcW w:w="1529" w:type="dxa"/>
                        <w:vAlign w:val="center"/>
                      </w:tcPr>
                      <w:p w:rsidR="00E47AC6" w:rsidRDefault="00E47AC6">
                        <w:pPr>
                          <w:snapToGrid w:val="0"/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47AC6" w:rsidRDefault="00B76215" w:rsidP="001B4965">
                        <w:pPr>
                          <w:snapToGrid w:val="0"/>
                          <w:jc w:val="center"/>
                        </w:pPr>
                        <w:r>
                          <w:t>01.01.202</w:t>
                        </w:r>
                        <w:r w:rsidR="001B4965">
                          <w:t>4</w:t>
                        </w:r>
                      </w:p>
                    </w:tc>
                  </w:tr>
                  <w:tr w:rsidR="00E47AC6">
                    <w:trPr>
                      <w:trHeight w:val="383"/>
                    </w:trPr>
                    <w:tc>
                      <w:tcPr>
                        <w:tcW w:w="1529" w:type="dxa"/>
                        <w:vAlign w:val="center"/>
                      </w:tcPr>
                      <w:p w:rsidR="00E47AC6" w:rsidRDefault="00E47AC6">
                        <w:pPr>
                          <w:snapToGrid w:val="0"/>
                          <w:ind w:left="-142"/>
                          <w:jc w:val="right"/>
                        </w:pPr>
                        <w:r>
                          <w:t>Дата окончания деятельности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47AC6" w:rsidRDefault="00B76215" w:rsidP="001B4965">
                        <w:pPr>
                          <w:snapToGrid w:val="0"/>
                          <w:jc w:val="center"/>
                        </w:pPr>
                        <w:r>
                          <w:t>31.12.202</w:t>
                        </w:r>
                        <w:r w:rsidR="001B4965">
                          <w:t>4</w:t>
                        </w:r>
                      </w:p>
                    </w:tc>
                  </w:tr>
                  <w:tr w:rsidR="00E47AC6">
                    <w:trPr>
                      <w:trHeight w:val="565"/>
                    </w:trPr>
                    <w:tc>
                      <w:tcPr>
                        <w:tcW w:w="1529" w:type="dxa"/>
                        <w:vAlign w:val="center"/>
                      </w:tcPr>
                      <w:p w:rsidR="00E47AC6" w:rsidRDefault="00E47AC6">
                        <w:pPr>
                          <w:snapToGrid w:val="0"/>
                          <w:ind w:left="-142"/>
                          <w:jc w:val="right"/>
                        </w:pPr>
                        <w:r>
                          <w:t>Код по Сводному реестру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47AC6" w:rsidRPr="00046761" w:rsidRDefault="00E47AC6" w:rsidP="00B05CA4">
                        <w:r>
                          <w:t>603</w:t>
                        </w:r>
                        <w:r>
                          <w:rPr>
                            <w:lang w:val="en-US"/>
                          </w:rPr>
                          <w:t>X</w:t>
                        </w:r>
                        <w:r>
                          <w:t>2497</w:t>
                        </w:r>
                      </w:p>
                    </w:tc>
                  </w:tr>
                  <w:tr w:rsidR="00E47AC6">
                    <w:trPr>
                      <w:trHeight w:val="179"/>
                    </w:trPr>
                    <w:tc>
                      <w:tcPr>
                        <w:tcW w:w="1529" w:type="dxa"/>
                        <w:vAlign w:val="center"/>
                      </w:tcPr>
                      <w:p w:rsidR="00E47AC6" w:rsidRDefault="00E47AC6" w:rsidP="00210979">
                        <w:pPr>
                          <w:snapToGrid w:val="0"/>
                          <w:ind w:left="-142"/>
                          <w:jc w:val="center"/>
                        </w:pPr>
                        <w:r>
                          <w:t xml:space="preserve">      По ОКВЭД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47AC6" w:rsidRDefault="00E47AC6" w:rsidP="00210979">
                        <w:pPr>
                          <w:snapToGrid w:val="0"/>
                          <w:jc w:val="center"/>
                        </w:pPr>
                        <w:r>
                          <w:t>90.04.03</w:t>
                        </w:r>
                      </w:p>
                    </w:tc>
                  </w:tr>
                  <w:tr w:rsidR="00E47AC6">
                    <w:trPr>
                      <w:trHeight w:val="201"/>
                    </w:trPr>
                    <w:tc>
                      <w:tcPr>
                        <w:tcW w:w="1529" w:type="dxa"/>
                        <w:vAlign w:val="center"/>
                      </w:tcPr>
                      <w:p w:rsidR="00E47AC6" w:rsidRDefault="00E47AC6" w:rsidP="00210979">
                        <w:pPr>
                          <w:snapToGrid w:val="0"/>
                          <w:ind w:left="-142"/>
                          <w:jc w:val="center"/>
                        </w:pPr>
                        <w:r>
                          <w:t xml:space="preserve">      По ОКВЭД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47AC6" w:rsidRDefault="00E47AC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E47AC6">
                    <w:trPr>
                      <w:trHeight w:val="56"/>
                    </w:trPr>
                    <w:tc>
                      <w:tcPr>
                        <w:tcW w:w="1529" w:type="dxa"/>
                        <w:vAlign w:val="center"/>
                      </w:tcPr>
                      <w:p w:rsidR="00E47AC6" w:rsidRDefault="00E47AC6" w:rsidP="00210979">
                        <w:pPr>
                          <w:snapToGrid w:val="0"/>
                          <w:ind w:left="-142"/>
                          <w:jc w:val="center"/>
                        </w:pPr>
                        <w:r>
                          <w:t xml:space="preserve">     По ОКВЭД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47AC6" w:rsidRDefault="00E47AC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E47AC6">
                    <w:trPr>
                      <w:trHeight w:val="201"/>
                    </w:trPr>
                    <w:tc>
                      <w:tcPr>
                        <w:tcW w:w="1529" w:type="dxa"/>
                      </w:tcPr>
                      <w:p w:rsidR="00E47AC6" w:rsidRDefault="00E47AC6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47AC6" w:rsidRDefault="00E47AC6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E47AC6" w:rsidRDefault="00E47AC6"/>
              </w:txbxContent>
            </v:textbox>
          </v:shape>
        </w:pict>
      </w:r>
      <w:r w:rsidRPr="003142AD">
        <w:rPr>
          <w:noProof/>
          <w:lang w:eastAsia="ru-RU"/>
        </w:rPr>
        <w:pict>
          <v:shape id="Text Box 2" o:spid="_x0000_s1027" type="#_x0000_t202" style="position:absolute;left:0;text-align:left;margin-left:493.75pt;margin-top:9.1pt;width:51.15pt;height:17.4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" strokeweight=".5pt">
            <v:textbox inset="7.45pt,3.85pt,7.45pt,3.85pt">
              <w:txbxContent>
                <w:p w:rsidR="00E47AC6" w:rsidRDefault="00E47AC6">
                  <w:r>
                    <w:t>1</w:t>
                  </w:r>
                </w:p>
              </w:txbxContent>
            </v:textbox>
          </v:shape>
        </w:pict>
      </w:r>
      <w:r w:rsidR="009E5F6A">
        <w:rPr>
          <w:bCs/>
          <w:sz w:val="24"/>
          <w:szCs w:val="24"/>
          <w:shd w:val="clear" w:color="auto" w:fill="FFFFFF"/>
        </w:rPr>
        <w:t xml:space="preserve">МУНИЦИПАЛЬНОЕ ЗАДАНИЕ № </w:t>
      </w:r>
      <w:r w:rsidR="009E5F6A">
        <w:rPr>
          <w:b/>
          <w:sz w:val="24"/>
          <w:szCs w:val="24"/>
          <w:vertAlign w:val="superscript"/>
        </w:rPr>
        <w:t>1</w:t>
      </w:r>
      <w:bookmarkEnd w:id="1"/>
      <w:r w:rsidR="009E5F6A">
        <w:rPr>
          <w:b/>
          <w:sz w:val="24"/>
          <w:szCs w:val="24"/>
          <w:vertAlign w:val="superscript"/>
        </w:rPr>
        <w:t>)</w:t>
      </w:r>
    </w:p>
    <w:p w:rsidR="009E5F6A" w:rsidRDefault="009E5F6A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 </w:t>
      </w:r>
      <w:r w:rsidR="00B76215">
        <w:rPr>
          <w:sz w:val="24"/>
          <w:szCs w:val="24"/>
          <w:shd w:val="clear" w:color="auto" w:fill="FFFFFF"/>
        </w:rPr>
        <w:t>202</w:t>
      </w:r>
      <w:r w:rsidR="001B4965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 xml:space="preserve"> год и плановый период </w:t>
      </w:r>
      <w:r w:rsidR="00B76215">
        <w:rPr>
          <w:sz w:val="24"/>
          <w:szCs w:val="24"/>
          <w:shd w:val="clear" w:color="auto" w:fill="FFFFFF"/>
        </w:rPr>
        <w:t>202</w:t>
      </w:r>
      <w:r w:rsidR="001B4965">
        <w:rPr>
          <w:sz w:val="24"/>
          <w:szCs w:val="24"/>
          <w:shd w:val="clear" w:color="auto" w:fill="FFFFFF"/>
        </w:rPr>
        <w:t>5</w:t>
      </w:r>
      <w:r>
        <w:rPr>
          <w:sz w:val="24"/>
          <w:szCs w:val="24"/>
          <w:shd w:val="clear" w:color="auto" w:fill="FFFFFF"/>
        </w:rPr>
        <w:t xml:space="preserve"> и </w:t>
      </w:r>
      <w:r w:rsidR="00B76215">
        <w:rPr>
          <w:sz w:val="24"/>
          <w:szCs w:val="24"/>
          <w:shd w:val="clear" w:color="auto" w:fill="FFFFFF"/>
        </w:rPr>
        <w:t>202</w:t>
      </w:r>
      <w:r w:rsidR="001B4965">
        <w:rPr>
          <w:sz w:val="24"/>
          <w:szCs w:val="24"/>
          <w:shd w:val="clear" w:color="auto" w:fill="FFFFFF"/>
        </w:rPr>
        <w:t>6</w:t>
      </w:r>
      <w:r>
        <w:rPr>
          <w:sz w:val="24"/>
          <w:szCs w:val="24"/>
          <w:shd w:val="clear" w:color="auto" w:fill="FFFFFF"/>
        </w:rPr>
        <w:t xml:space="preserve"> годов</w:t>
      </w:r>
    </w:p>
    <w:p w:rsidR="009E5F6A" w:rsidRDefault="003A2034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 «</w:t>
      </w:r>
      <w:r w:rsidR="005307A9">
        <w:rPr>
          <w:sz w:val="24"/>
          <w:szCs w:val="24"/>
          <w:shd w:val="clear" w:color="auto" w:fill="FFFFFF"/>
        </w:rPr>
        <w:t>2</w:t>
      </w:r>
      <w:r w:rsidR="001B4965">
        <w:rPr>
          <w:sz w:val="24"/>
          <w:szCs w:val="24"/>
          <w:shd w:val="clear" w:color="auto" w:fill="FFFFFF"/>
        </w:rPr>
        <w:t>9</w:t>
      </w:r>
      <w:r w:rsidR="009E5F6A">
        <w:rPr>
          <w:sz w:val="24"/>
          <w:szCs w:val="24"/>
          <w:shd w:val="clear" w:color="auto" w:fill="FFFFFF"/>
        </w:rPr>
        <w:t xml:space="preserve"> »  декабря </w:t>
      </w:r>
      <w:r w:rsidR="005307A9">
        <w:rPr>
          <w:sz w:val="24"/>
          <w:szCs w:val="24"/>
          <w:shd w:val="clear" w:color="auto" w:fill="FFFFFF"/>
        </w:rPr>
        <w:t>202</w:t>
      </w:r>
      <w:r w:rsidR="001B4965">
        <w:rPr>
          <w:sz w:val="24"/>
          <w:szCs w:val="24"/>
          <w:shd w:val="clear" w:color="auto" w:fill="FFFFFF"/>
        </w:rPr>
        <w:t>3</w:t>
      </w:r>
      <w:r w:rsidR="009E5F6A">
        <w:rPr>
          <w:sz w:val="24"/>
          <w:szCs w:val="24"/>
          <w:shd w:val="clear" w:color="auto" w:fill="FFFFFF"/>
        </w:rPr>
        <w:t xml:space="preserve"> г.</w:t>
      </w:r>
    </w:p>
    <w:p w:rsidR="009E5F6A" w:rsidRDefault="009E5F6A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9E5F6A" w:rsidRDefault="009E5F6A">
      <w:pPr>
        <w:widowControl w:val="0"/>
        <w:spacing w:line="228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9E5F6A" w:rsidRPr="005D6C87" w:rsidRDefault="009E5F6A">
      <w:pPr>
        <w:widowControl w:val="0"/>
        <w:spacing w:line="228" w:lineRule="auto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</w:t>
      </w:r>
      <w:r w:rsidR="00E318CB">
        <w:rPr>
          <w:bCs/>
          <w:sz w:val="24"/>
          <w:szCs w:val="24"/>
          <w:shd w:val="clear" w:color="auto" w:fill="FFFFFF"/>
        </w:rPr>
        <w:t xml:space="preserve">городского поселения </w:t>
      </w:r>
      <w:r w:rsidR="005D6C87">
        <w:rPr>
          <w:bCs/>
          <w:sz w:val="24"/>
          <w:szCs w:val="24"/>
          <w:shd w:val="clear" w:color="auto" w:fill="FFFFFF"/>
        </w:rPr>
        <w:t>-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5D6C87">
        <w:rPr>
          <w:b/>
          <w:bCs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9E5F6A" w:rsidRPr="005D6C87" w:rsidRDefault="009E5F6A">
      <w:pPr>
        <w:widowControl w:val="0"/>
        <w:spacing w:line="228" w:lineRule="auto"/>
        <w:rPr>
          <w:b/>
          <w:bCs/>
          <w:sz w:val="24"/>
          <w:szCs w:val="24"/>
          <w:u w:val="single"/>
          <w:shd w:val="clear" w:color="auto" w:fill="FFFFFF"/>
        </w:rPr>
      </w:pPr>
      <w:r w:rsidRPr="005D6C87">
        <w:rPr>
          <w:b/>
          <w:bCs/>
          <w:sz w:val="24"/>
          <w:szCs w:val="24"/>
          <w:u w:val="single"/>
          <w:shd w:val="clear" w:color="auto" w:fill="FFFFFF"/>
        </w:rPr>
        <w:t>«</w:t>
      </w:r>
      <w:proofErr w:type="spellStart"/>
      <w:r w:rsidR="00035926">
        <w:rPr>
          <w:b/>
          <w:bCs/>
          <w:sz w:val="24"/>
          <w:szCs w:val="24"/>
          <w:u w:val="single"/>
          <w:shd w:val="clear" w:color="auto" w:fill="FFFFFF"/>
        </w:rPr>
        <w:t>Ведерниковский</w:t>
      </w:r>
      <w:proofErr w:type="spellEnd"/>
      <w:r w:rsidR="00035926">
        <w:rPr>
          <w:b/>
          <w:bCs/>
          <w:sz w:val="24"/>
          <w:szCs w:val="24"/>
          <w:u w:val="single"/>
          <w:shd w:val="clear" w:color="auto" w:fill="FFFFFF"/>
        </w:rPr>
        <w:t xml:space="preserve"> сельский дом культуры </w:t>
      </w:r>
      <w:r w:rsidR="00E318CB" w:rsidRPr="005D6C87">
        <w:rPr>
          <w:b/>
          <w:bCs/>
          <w:sz w:val="24"/>
          <w:szCs w:val="24"/>
          <w:u w:val="single"/>
          <w:shd w:val="clear" w:color="auto" w:fill="FFFFFF"/>
        </w:rPr>
        <w:t>»</w:t>
      </w:r>
    </w:p>
    <w:p w:rsidR="009E5F6A" w:rsidRDefault="009E5F6A">
      <w:pPr>
        <w:widowControl w:val="0"/>
        <w:spacing w:line="228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046761" w:rsidRDefault="009E5F6A">
      <w:pPr>
        <w:widowControl w:val="0"/>
        <w:spacing w:line="228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</w:t>
      </w:r>
      <w:r w:rsidR="00E318CB">
        <w:rPr>
          <w:bCs/>
          <w:sz w:val="24"/>
          <w:szCs w:val="24"/>
          <w:shd w:val="clear" w:color="auto" w:fill="FFFFFF"/>
        </w:rPr>
        <w:t>городского поселения</w:t>
      </w:r>
      <w:r w:rsidR="00E318CB" w:rsidRPr="00E318CB">
        <w:rPr>
          <w:bCs/>
          <w:sz w:val="24"/>
          <w:szCs w:val="24"/>
          <w:shd w:val="clear" w:color="auto" w:fill="FFFFFF"/>
        </w:rPr>
        <w:t>:</w:t>
      </w:r>
      <w:r w:rsidR="00E318CB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="00046761">
        <w:rPr>
          <w:bCs/>
          <w:sz w:val="24"/>
          <w:szCs w:val="24"/>
          <w:shd w:val="clear" w:color="auto" w:fill="FFFFFF"/>
        </w:rPr>
        <w:t>Деятельность учреждений клубного типа</w:t>
      </w:r>
      <w:r w:rsidR="00046761" w:rsidRPr="00046761">
        <w:rPr>
          <w:bCs/>
          <w:sz w:val="24"/>
          <w:szCs w:val="24"/>
          <w:shd w:val="clear" w:color="auto" w:fill="FFFFFF"/>
        </w:rPr>
        <w:t>:</w:t>
      </w:r>
      <w:r w:rsidR="00046761">
        <w:rPr>
          <w:bCs/>
          <w:sz w:val="24"/>
          <w:szCs w:val="24"/>
          <w:shd w:val="clear" w:color="auto" w:fill="FFFFFF"/>
        </w:rPr>
        <w:t xml:space="preserve"> клубов</w:t>
      </w:r>
      <w:r w:rsidR="00046761" w:rsidRPr="00046761">
        <w:rPr>
          <w:bCs/>
          <w:sz w:val="24"/>
          <w:szCs w:val="24"/>
          <w:shd w:val="clear" w:color="auto" w:fill="FFFFFF"/>
        </w:rPr>
        <w:t>,</w:t>
      </w:r>
      <w:r w:rsidR="00046761">
        <w:rPr>
          <w:bCs/>
          <w:sz w:val="24"/>
          <w:szCs w:val="24"/>
          <w:shd w:val="clear" w:color="auto" w:fill="FFFFFF"/>
        </w:rPr>
        <w:t xml:space="preserve"> </w:t>
      </w:r>
    </w:p>
    <w:p w:rsidR="00046761" w:rsidRPr="00046761" w:rsidRDefault="00046761">
      <w:pPr>
        <w:widowControl w:val="0"/>
        <w:spacing w:line="228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дворцов и домов культуры</w:t>
      </w:r>
      <w:r w:rsidRPr="00046761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домов народного творчества </w:t>
      </w:r>
    </w:p>
    <w:p w:rsidR="009E5F6A" w:rsidRDefault="009E5F6A">
      <w:pPr>
        <w:widowControl w:val="0"/>
        <w:spacing w:line="228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Вид муниципального учреждения</w:t>
      </w:r>
    </w:p>
    <w:p w:rsidR="00046761" w:rsidRPr="00046761" w:rsidRDefault="009E5F6A" w:rsidP="00046761">
      <w:pPr>
        <w:widowControl w:val="0"/>
        <w:spacing w:line="228" w:lineRule="auto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</w:t>
      </w:r>
      <w:r w:rsidR="00E318CB">
        <w:rPr>
          <w:bCs/>
          <w:sz w:val="24"/>
          <w:szCs w:val="24"/>
          <w:shd w:val="clear" w:color="auto" w:fill="FFFFFF"/>
        </w:rPr>
        <w:t>городского поселения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="007C2638">
        <w:rPr>
          <w:bCs/>
          <w:sz w:val="24"/>
          <w:szCs w:val="24"/>
          <w:shd w:val="clear" w:color="auto" w:fill="FFFFFF"/>
        </w:rPr>
        <w:t>-</w:t>
      </w:r>
      <w:r>
        <w:rPr>
          <w:bCs/>
          <w:sz w:val="24"/>
          <w:szCs w:val="24"/>
          <w:shd w:val="clear" w:color="auto" w:fill="FFFFFF"/>
        </w:rPr>
        <w:t xml:space="preserve">  </w:t>
      </w:r>
      <w:r w:rsidR="00046761" w:rsidRPr="00046761">
        <w:rPr>
          <w:b/>
          <w:bCs/>
          <w:sz w:val="24"/>
          <w:szCs w:val="24"/>
          <w:shd w:val="clear" w:color="auto" w:fill="FFFFFF"/>
        </w:rPr>
        <w:t>Учреждение клубного типа</w:t>
      </w:r>
    </w:p>
    <w:p w:rsidR="007E0D30" w:rsidRDefault="009E5F6A">
      <w:pPr>
        <w:widowControl w:val="0"/>
        <w:spacing w:line="228" w:lineRule="auto"/>
        <w:rPr>
          <w:bCs/>
          <w:sz w:val="24"/>
          <w:szCs w:val="28"/>
          <w:shd w:val="clear" w:color="auto" w:fill="FFFFFF"/>
        </w:rPr>
      </w:pPr>
      <w:proofErr w:type="gramStart"/>
      <w:r>
        <w:rPr>
          <w:bCs/>
          <w:sz w:val="24"/>
          <w:szCs w:val="28"/>
          <w:shd w:val="clear" w:color="auto" w:fill="FFFFFF"/>
        </w:rPr>
        <w:t xml:space="preserve">(указывается вид  муниципального учреждения Константиновского </w:t>
      </w:r>
      <w:r w:rsidR="007E0D30">
        <w:rPr>
          <w:bCs/>
          <w:sz w:val="24"/>
          <w:szCs w:val="28"/>
          <w:shd w:val="clear" w:color="auto" w:fill="FFFFFF"/>
        </w:rPr>
        <w:t>городского поселения</w:t>
      </w:r>
      <w:proofErr w:type="gramEnd"/>
    </w:p>
    <w:p w:rsidR="009E5F6A" w:rsidRDefault="009E5F6A">
      <w:pPr>
        <w:widowControl w:val="0"/>
        <w:spacing w:line="228" w:lineRule="auto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</w:t>
      </w:r>
      <w:r w:rsidR="00214C45">
        <w:rPr>
          <w:bCs/>
          <w:sz w:val="24"/>
          <w:szCs w:val="28"/>
          <w:shd w:val="clear" w:color="auto" w:fill="FFFFFF"/>
        </w:rPr>
        <w:t>и</w:t>
      </w:r>
      <w:r>
        <w:rPr>
          <w:bCs/>
          <w:sz w:val="24"/>
          <w:szCs w:val="28"/>
          <w:shd w:val="clear" w:color="auto" w:fill="FFFFFF"/>
        </w:rPr>
        <w:t>з</w:t>
      </w:r>
      <w:r w:rsidR="00214C45">
        <w:rPr>
          <w:bCs/>
          <w:sz w:val="24"/>
          <w:szCs w:val="28"/>
          <w:shd w:val="clear" w:color="auto" w:fill="FFFFFF"/>
        </w:rPr>
        <w:t xml:space="preserve"> общероссийских</w:t>
      </w:r>
      <w:r>
        <w:rPr>
          <w:bCs/>
          <w:sz w:val="24"/>
          <w:szCs w:val="28"/>
          <w:shd w:val="clear" w:color="auto" w:fill="FFFFFF"/>
        </w:rPr>
        <w:t xml:space="preserve"> базов</w:t>
      </w:r>
      <w:r w:rsidR="00214C45">
        <w:rPr>
          <w:bCs/>
          <w:sz w:val="24"/>
          <w:szCs w:val="28"/>
          <w:shd w:val="clear" w:color="auto" w:fill="FFFFFF"/>
        </w:rPr>
        <w:t>ых</w:t>
      </w:r>
      <w:r>
        <w:rPr>
          <w:bCs/>
          <w:sz w:val="24"/>
          <w:szCs w:val="28"/>
          <w:shd w:val="clear" w:color="auto" w:fill="FFFFFF"/>
        </w:rPr>
        <w:t xml:space="preserve"> (отраслев</w:t>
      </w:r>
      <w:r w:rsidR="00214C45">
        <w:rPr>
          <w:bCs/>
          <w:sz w:val="24"/>
          <w:szCs w:val="28"/>
          <w:shd w:val="clear" w:color="auto" w:fill="FFFFFF"/>
        </w:rPr>
        <w:t>ых</w:t>
      </w:r>
      <w:r>
        <w:rPr>
          <w:bCs/>
          <w:sz w:val="24"/>
          <w:szCs w:val="28"/>
          <w:shd w:val="clear" w:color="auto" w:fill="FFFFFF"/>
        </w:rPr>
        <w:t xml:space="preserve">) </w:t>
      </w:r>
      <w:r w:rsidR="00214C45">
        <w:rPr>
          <w:bCs/>
          <w:sz w:val="24"/>
          <w:szCs w:val="28"/>
          <w:shd w:val="clear" w:color="auto" w:fill="FFFFFF"/>
        </w:rPr>
        <w:t>перечней или регионального перечня)</w:t>
      </w:r>
      <w:r>
        <w:rPr>
          <w:bCs/>
          <w:sz w:val="24"/>
          <w:szCs w:val="28"/>
          <w:shd w:val="clear" w:color="auto" w:fill="FFFFFF"/>
        </w:rPr>
        <w:t xml:space="preserve">  </w:t>
      </w:r>
    </w:p>
    <w:p w:rsidR="00CA70B0" w:rsidRDefault="00CA70B0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CA70B0" w:rsidRDefault="00CA70B0" w:rsidP="00E318CB">
      <w:pPr>
        <w:widowControl w:val="0"/>
        <w:tabs>
          <w:tab w:val="left" w:pos="11624"/>
        </w:tabs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CA70B0" w:rsidRDefault="00CA70B0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CA70B0" w:rsidRDefault="00CA70B0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CA70B0" w:rsidRDefault="00CA70B0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E318CB" w:rsidRDefault="00E318CB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E318CB" w:rsidRDefault="003142AD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  <w:r w:rsidRPr="003142AD">
        <w:rPr>
          <w:noProof/>
          <w:lang w:eastAsia="ru-RU"/>
        </w:rPr>
        <w:lastRenderedPageBreak/>
        <w:pict>
          <v:shape id="Text Box 3" o:spid="_x0000_s1028" type="#_x0000_t202" style="position:absolute;left:0;text-align:left;margin-left:568.2pt;margin-top:1pt;width:184.6pt;height:130.6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d3fA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" stroked="f">
            <v:textbox inset="0,0,0,0">
              <w:txbxContent>
                <w:tbl>
                  <w:tblPr>
                    <w:tblW w:w="0" w:type="auto"/>
                    <w:tblInd w:w="-30" w:type="dxa"/>
                    <w:tblLayout w:type="fixed"/>
                    <w:tblLook w:val="0000"/>
                  </w:tblPr>
                  <w:tblGrid>
                    <w:gridCol w:w="1668"/>
                    <w:gridCol w:w="1305"/>
                  </w:tblGrid>
                  <w:tr w:rsidR="00E47AC6" w:rsidTr="0004766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47AC6" w:rsidRDefault="00EC7F08" w:rsidP="00047664">
                        <w:pPr>
                          <w:pStyle w:val="4"/>
                          <w:tabs>
                            <w:tab w:val="left" w:pos="0"/>
                          </w:tabs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  <w:p w:rsidR="00E47AC6" w:rsidRPr="00047664" w:rsidRDefault="00E47AC6" w:rsidP="00047664">
                        <w:pPr>
                          <w:pStyle w:val="4"/>
                          <w:tabs>
                            <w:tab w:val="left" w:pos="0"/>
                          </w:tabs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4766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47AC6" w:rsidRDefault="00E47AC6">
                        <w:pPr>
                          <w:pStyle w:val="4"/>
                          <w:tabs>
                            <w:tab w:val="left" w:pos="0"/>
                          </w:tabs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E47AC6" w:rsidRDefault="00E47AC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7AC6" w:rsidRDefault="00E47AC6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47AC6" w:rsidRDefault="00E47AC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47AC6" w:rsidRDefault="00E47AC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47AC6" w:rsidRDefault="00E47AC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47AC6" w:rsidRPr="007C2638" w:rsidRDefault="00E47AC6" w:rsidP="0004676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7C2638">
                          <w:rPr>
                            <w:b w:val="0"/>
                            <w:sz w:val="18"/>
                            <w:szCs w:val="18"/>
                          </w:rPr>
                          <w:t>ББ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</w:tr>
                </w:tbl>
                <w:p w:rsidR="00E47AC6" w:rsidRDefault="00E47AC6"/>
              </w:txbxContent>
            </v:textbox>
          </v:shape>
        </w:pict>
      </w:r>
    </w:p>
    <w:p w:rsidR="009E5F6A" w:rsidRDefault="009E5F6A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  <w:vertAlign w:val="superscript"/>
        </w:rPr>
      </w:pPr>
      <w:r>
        <w:rPr>
          <w:bCs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bookmarkEnd w:id="2"/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9E5F6A" w:rsidRDefault="009E5F6A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РАЗДЕЛ 1 </w:t>
      </w:r>
    </w:p>
    <w:p w:rsidR="009E5F6A" w:rsidRPr="00046761" w:rsidRDefault="00046761" w:rsidP="00046761">
      <w:pPr>
        <w:keepNext/>
        <w:rPr>
          <w:b/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1.</w:t>
      </w:r>
      <w:r w:rsidR="009E5F6A">
        <w:rPr>
          <w:bCs/>
          <w:sz w:val="24"/>
          <w:szCs w:val="24"/>
          <w:shd w:val="clear" w:color="auto" w:fill="FFFFFF"/>
        </w:rPr>
        <w:t>Наименование муниципальной услуги</w:t>
      </w:r>
      <w:r w:rsidRPr="00046761">
        <w:rPr>
          <w:bCs/>
          <w:sz w:val="24"/>
          <w:szCs w:val="24"/>
          <w:shd w:val="clear" w:color="auto" w:fill="FFFFFF"/>
        </w:rPr>
        <w:t>:</w:t>
      </w:r>
      <w:r w:rsidR="009E5F6A">
        <w:rPr>
          <w:bCs/>
          <w:sz w:val="24"/>
          <w:szCs w:val="24"/>
          <w:shd w:val="clear" w:color="auto" w:fill="FFFFFF"/>
        </w:rPr>
        <w:t xml:space="preserve"> </w:t>
      </w:r>
      <w:r w:rsidRPr="00046761">
        <w:rPr>
          <w:b/>
          <w:bCs/>
          <w:sz w:val="24"/>
          <w:szCs w:val="24"/>
          <w:shd w:val="clear" w:color="auto" w:fill="FFFFFF"/>
        </w:rPr>
        <w:t>Организация деятельности клубных формирований и формирований</w:t>
      </w:r>
    </w:p>
    <w:p w:rsidR="00046761" w:rsidRPr="00046761" w:rsidRDefault="00046761" w:rsidP="00046761">
      <w:pPr>
        <w:keepNext/>
        <w:rPr>
          <w:b/>
          <w:bCs/>
          <w:sz w:val="24"/>
          <w:szCs w:val="24"/>
          <w:shd w:val="clear" w:color="auto" w:fill="FFFFFF"/>
        </w:rPr>
      </w:pPr>
      <w:r w:rsidRPr="00046761">
        <w:rPr>
          <w:b/>
          <w:bCs/>
          <w:sz w:val="24"/>
          <w:szCs w:val="24"/>
          <w:shd w:val="clear" w:color="auto" w:fill="FFFFFF"/>
        </w:rPr>
        <w:t>самодеятельного народного творчества</w:t>
      </w:r>
    </w:p>
    <w:p w:rsidR="007E1A81" w:rsidRDefault="009E5F6A">
      <w:pPr>
        <w:keepNext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7E1A81">
        <w:rPr>
          <w:bCs/>
          <w:sz w:val="24"/>
          <w:szCs w:val="24"/>
          <w:shd w:val="clear" w:color="auto" w:fill="FFFFFF"/>
        </w:rPr>
        <w:t xml:space="preserve"> - 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="007E1A81">
        <w:rPr>
          <w:bCs/>
          <w:sz w:val="24"/>
          <w:szCs w:val="24"/>
          <w:u w:val="single"/>
          <w:shd w:val="clear" w:color="auto" w:fill="FFFFFF"/>
        </w:rPr>
        <w:t>физические лица</w:t>
      </w:r>
      <w:r w:rsidR="00776637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  <w:vertAlign w:val="superscript"/>
        </w:rPr>
      </w:pPr>
      <w:r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z w:val="24"/>
          <w:szCs w:val="24"/>
          <w:shd w:val="clear" w:color="auto" w:fill="FFFFFF"/>
          <w:vertAlign w:val="superscript"/>
        </w:rPr>
        <w:t>3)</w:t>
      </w:r>
    </w:p>
    <w:p w:rsidR="009E5F6A" w:rsidRDefault="009E5F6A">
      <w:pPr>
        <w:keepNext/>
        <w:rPr>
          <w:bCs/>
          <w:sz w:val="24"/>
          <w:szCs w:val="24"/>
        </w:rPr>
      </w:pPr>
    </w:p>
    <w:p w:rsidR="009E5F6A" w:rsidRDefault="009E5F6A">
      <w:pPr>
        <w:rPr>
          <w:bCs/>
          <w:sz w:val="24"/>
          <w:szCs w:val="24"/>
        </w:rPr>
      </w:pPr>
    </w:p>
    <w:tbl>
      <w:tblPr>
        <w:tblW w:w="154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0"/>
        <w:gridCol w:w="1252"/>
        <w:gridCol w:w="1180"/>
        <w:gridCol w:w="834"/>
        <w:gridCol w:w="1209"/>
        <w:gridCol w:w="918"/>
        <w:gridCol w:w="1275"/>
        <w:gridCol w:w="1169"/>
        <w:gridCol w:w="1102"/>
        <w:gridCol w:w="1275"/>
        <w:gridCol w:w="992"/>
        <w:gridCol w:w="1075"/>
        <w:gridCol w:w="1050"/>
        <w:gridCol w:w="871"/>
      </w:tblGrid>
      <w:tr w:rsidR="00047664" w:rsidTr="007C2638">
        <w:trPr>
          <w:cantSplit/>
          <w:trHeight w:hRule="exact" w:val="762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Значение показателя качества муниципальной услуги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047664" w:rsidTr="007C2638">
        <w:trPr>
          <w:cantSplit/>
          <w:trHeight w:hRule="exact" w:val="130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/>
        </w:tc>
        <w:tc>
          <w:tcPr>
            <w:tcW w:w="3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/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наименование показателя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 w:rsidP="007C2638">
            <w:pPr>
              <w:keepNext/>
              <w:snapToGrid w:val="0"/>
              <w:spacing w:before="240" w:after="60"/>
              <w:jc w:val="center"/>
            </w:pPr>
            <w:r>
              <w:t xml:space="preserve">единица измерения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C0232E" w:rsidP="001B4965">
            <w:pPr>
              <w:keepNext/>
              <w:snapToGrid w:val="0"/>
              <w:spacing w:before="240" w:after="60"/>
              <w:jc w:val="center"/>
            </w:pPr>
            <w:r>
              <w:t>202</w:t>
            </w:r>
            <w:r w:rsidR="001B4965">
              <w:t>4</w:t>
            </w:r>
            <w:r w:rsidR="00047664">
              <w:t xml:space="preserve"> год (очередной финансовый год)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C0232E" w:rsidP="001B4965">
            <w:pPr>
              <w:keepNext/>
              <w:snapToGrid w:val="0"/>
              <w:spacing w:before="240" w:after="60"/>
              <w:jc w:val="center"/>
            </w:pPr>
            <w:r>
              <w:t>202</w:t>
            </w:r>
            <w:r w:rsidR="001B4965">
              <w:t>5</w:t>
            </w:r>
            <w:r w:rsidR="00047664">
              <w:t xml:space="preserve"> год (1-й год планового периода)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C0232E">
            <w:pPr>
              <w:keepNext/>
              <w:snapToGrid w:val="0"/>
              <w:spacing w:before="240" w:after="60"/>
              <w:jc w:val="center"/>
            </w:pPr>
            <w:r>
              <w:t>202</w:t>
            </w:r>
            <w:r w:rsidR="001B4965">
              <w:t>6</w:t>
            </w:r>
            <w:r w:rsidR="00047664">
              <w:t xml:space="preserve"> год </w:t>
            </w:r>
          </w:p>
          <w:p w:rsidR="00047664" w:rsidRDefault="00047664">
            <w:pPr>
              <w:keepNext/>
              <w:jc w:val="center"/>
            </w:pPr>
            <w:r>
              <w:t>(2-й год планового периода)</w:t>
            </w:r>
          </w:p>
        </w:tc>
        <w:tc>
          <w:tcPr>
            <w:tcW w:w="19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</w:p>
        </w:tc>
      </w:tr>
      <w:tr w:rsidR="00047664" w:rsidTr="00FF2A20">
        <w:trPr>
          <w:cantSplit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/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047664" w:rsidRDefault="00047664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047664" w:rsidRDefault="00047664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047664" w:rsidRDefault="0004766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047664" w:rsidRDefault="00047664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047664" w:rsidRDefault="00047664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047664" w:rsidRDefault="0004766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047664" w:rsidRDefault="00047664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047664" w:rsidRDefault="00047664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047664" w:rsidRDefault="0004766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047664" w:rsidRDefault="00047664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047664" w:rsidRDefault="00047664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047664" w:rsidRDefault="0004766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047664" w:rsidRDefault="00047664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047664" w:rsidRDefault="00047664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047664" w:rsidRDefault="0004766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snapToGrid w:val="0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наименование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код</w:t>
            </w:r>
            <w:r w:rsidR="007C2638">
              <w:t xml:space="preserve"> по ОКЕИ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snapToGrid w:val="0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 w:rsidP="00403374">
            <w:pPr>
              <w:snapToGrid w:val="0"/>
              <w:jc w:val="center"/>
            </w:pPr>
            <w:r>
              <w:t>В процентах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 w:rsidP="00403374">
            <w:pPr>
              <w:snapToGrid w:val="0"/>
              <w:jc w:val="center"/>
            </w:pPr>
            <w:r>
              <w:t>В абсолютных величинах</w:t>
            </w:r>
          </w:p>
        </w:tc>
      </w:tr>
      <w:tr w:rsidR="00047664" w:rsidTr="00FF2A20">
        <w:trPr>
          <w:trHeight w:hRule="exact" w:val="372"/>
        </w:trPr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2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4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5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8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11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12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13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14</w:t>
            </w:r>
          </w:p>
        </w:tc>
      </w:tr>
      <w:tr w:rsidR="00C42F07" w:rsidTr="00FF2A20">
        <w:trPr>
          <w:cantSplit/>
          <w:trHeight w:hRule="exact" w:val="2160"/>
        </w:trPr>
        <w:tc>
          <w:tcPr>
            <w:tcW w:w="127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42F07" w:rsidRPr="00BC6232" w:rsidRDefault="00C42F07" w:rsidP="007C2638">
            <w:pPr>
              <w:keepNext/>
              <w:spacing w:before="240" w:after="60"/>
              <w:rPr>
                <w:bCs/>
                <w:sz w:val="22"/>
                <w:szCs w:val="22"/>
              </w:rPr>
            </w:pPr>
            <w:r w:rsidRPr="00BC6232">
              <w:rPr>
                <w:bCs/>
                <w:sz w:val="22"/>
                <w:szCs w:val="22"/>
              </w:rPr>
              <w:t>949916О.99.0.ББ78АА00000</w:t>
            </w:r>
          </w:p>
        </w:tc>
        <w:tc>
          <w:tcPr>
            <w:tcW w:w="326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42F07" w:rsidRPr="00046761" w:rsidRDefault="00C42F07" w:rsidP="00C42F07">
            <w:pPr>
              <w:keepNext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46761">
              <w:rPr>
                <w:b/>
                <w:bCs/>
                <w:sz w:val="24"/>
                <w:szCs w:val="24"/>
                <w:shd w:val="clear" w:color="auto" w:fill="FFFFFF"/>
              </w:rPr>
              <w:t>Организация деятельности клубных формирований и формирований</w:t>
            </w:r>
          </w:p>
          <w:p w:rsidR="00C42F07" w:rsidRPr="00046761" w:rsidRDefault="00C42F07" w:rsidP="00C42F07">
            <w:pPr>
              <w:keepNext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46761">
              <w:rPr>
                <w:b/>
                <w:bCs/>
                <w:sz w:val="24"/>
                <w:szCs w:val="24"/>
                <w:shd w:val="clear" w:color="auto" w:fill="FFFFFF"/>
              </w:rPr>
              <w:t>самодеятельного народного творчества</w:t>
            </w:r>
          </w:p>
          <w:p w:rsidR="00C42F07" w:rsidRDefault="00C42F07" w:rsidP="00C42F0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42F07" w:rsidRDefault="00C42F07" w:rsidP="007C2638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стационарных условиях</w:t>
            </w:r>
          </w:p>
        </w:tc>
        <w:tc>
          <w:tcPr>
            <w:tcW w:w="9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42F07" w:rsidRDefault="00C42F07" w:rsidP="007C2638">
            <w:pPr>
              <w:keepNext/>
              <w:snapToGrid w:val="0"/>
              <w:spacing w:before="24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F07" w:rsidRDefault="00C42F07">
            <w:pPr>
              <w:keepNext/>
              <w:spacing w:before="240" w:after="60"/>
              <w:rPr>
                <w:bCs/>
              </w:rPr>
            </w:pPr>
            <w:r>
              <w:rPr>
                <w:bCs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F07" w:rsidRDefault="00C42F0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F07" w:rsidRDefault="00C42F0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F07" w:rsidRPr="00FF2A20" w:rsidRDefault="00FF2A20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FF2A20">
              <w:rPr>
                <w:bCs/>
                <w:sz w:val="22"/>
                <w:szCs w:val="22"/>
              </w:rPr>
              <w:t>74,5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F07" w:rsidRPr="00FF2A20" w:rsidRDefault="00FF2A20" w:rsidP="00323B65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FF2A20">
              <w:rPr>
                <w:bCs/>
                <w:sz w:val="22"/>
                <w:szCs w:val="22"/>
              </w:rPr>
              <w:t>74,5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2F07" w:rsidRPr="00FF2A20" w:rsidRDefault="00FF2A20" w:rsidP="00323B65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FF2A20">
              <w:rPr>
                <w:bCs/>
                <w:sz w:val="22"/>
                <w:szCs w:val="22"/>
              </w:rPr>
              <w:t>74,5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2F07" w:rsidRPr="00FF2A20" w:rsidRDefault="008C69E9" w:rsidP="00323B65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FF2A2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2F07" w:rsidRPr="00FF2A20" w:rsidRDefault="008C69E9" w:rsidP="00323B65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FF2A20">
              <w:rPr>
                <w:bCs/>
                <w:sz w:val="22"/>
                <w:szCs w:val="22"/>
              </w:rPr>
              <w:t>-</w:t>
            </w:r>
          </w:p>
        </w:tc>
      </w:tr>
      <w:tr w:rsidR="00C42F07" w:rsidTr="00FF2A20">
        <w:trPr>
          <w:cantSplit/>
          <w:trHeight w:hRule="exact" w:val="301"/>
        </w:trPr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F07" w:rsidRDefault="00C42F07" w:rsidP="007C2638">
            <w:pPr>
              <w:keepNext/>
              <w:spacing w:before="240" w:after="60"/>
              <w:rPr>
                <w:bCs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C42F07" w:rsidRPr="00046761" w:rsidRDefault="00C42F07" w:rsidP="00C42F07">
            <w:pPr>
              <w:keepNext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F07" w:rsidRDefault="00C42F07" w:rsidP="007C2638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F07" w:rsidRDefault="00C42F07" w:rsidP="007C2638">
            <w:pPr>
              <w:keepNext/>
              <w:snapToGrid w:val="0"/>
              <w:spacing w:before="24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42F07" w:rsidRDefault="00C42F07" w:rsidP="00C42F07">
            <w:pPr>
              <w:keepNext/>
              <w:spacing w:before="240" w:after="60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42F07" w:rsidRDefault="00C42F07" w:rsidP="00C42F0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42F07" w:rsidRDefault="00C42F07" w:rsidP="00C42F0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42F07" w:rsidRPr="00EE0A95" w:rsidRDefault="00C42F07" w:rsidP="00C42F07">
            <w:pPr>
              <w:keepNext/>
              <w:snapToGrid w:val="0"/>
              <w:spacing w:before="24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42F07" w:rsidRPr="00EE0A95" w:rsidRDefault="00C42F07" w:rsidP="00323B65">
            <w:pPr>
              <w:keepNext/>
              <w:snapToGrid w:val="0"/>
              <w:spacing w:before="24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F07" w:rsidRPr="00EE0A95" w:rsidRDefault="00C42F07" w:rsidP="00323B65">
            <w:pPr>
              <w:keepNext/>
              <w:snapToGrid w:val="0"/>
              <w:spacing w:before="24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F07" w:rsidRPr="00EE0A95" w:rsidRDefault="00C42F07" w:rsidP="00323B65">
            <w:pPr>
              <w:keepNext/>
              <w:snapToGrid w:val="0"/>
              <w:spacing w:before="24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2F07" w:rsidRPr="00EE0A95" w:rsidRDefault="00C42F07" w:rsidP="00323B65">
            <w:pPr>
              <w:keepNext/>
              <w:snapToGrid w:val="0"/>
              <w:spacing w:before="24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C6232" w:rsidTr="00FF2A20">
        <w:trPr>
          <w:cantSplit/>
          <w:trHeight w:hRule="exact" w:val="2471"/>
        </w:trPr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7C2638">
            <w:pPr>
              <w:keepNext/>
              <w:spacing w:before="240" w:after="60"/>
              <w:rPr>
                <w:bCs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6232" w:rsidRPr="00046761" w:rsidRDefault="00BC6232" w:rsidP="00C42F07">
            <w:pPr>
              <w:keepNext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7C2638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7C2638">
            <w:pPr>
              <w:keepNext/>
              <w:snapToGrid w:val="0"/>
              <w:spacing w:before="24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>
            <w:pPr>
              <w:keepNext/>
              <w:spacing w:before="240" w:after="60"/>
              <w:rPr>
                <w:bCs/>
              </w:rPr>
            </w:pPr>
            <w:r>
              <w:rPr>
                <w:bCs/>
              </w:rPr>
              <w:t>Количество клубных формирований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Единица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Pr="00D81C4E" w:rsidRDefault="001B4965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Pr="00D81C4E" w:rsidRDefault="00BC6232" w:rsidP="00E77EF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2"/>
                <w:szCs w:val="22"/>
              </w:rPr>
            </w:pPr>
            <w:r w:rsidRPr="00D81C4E">
              <w:rPr>
                <w:b/>
                <w:bCs/>
                <w:sz w:val="22"/>
                <w:szCs w:val="22"/>
              </w:rPr>
              <w:t>5</w:t>
            </w:r>
            <w:r w:rsidR="00E77EF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Pr="00D81C4E" w:rsidRDefault="00BC6232" w:rsidP="00E77EF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2"/>
                <w:szCs w:val="22"/>
              </w:rPr>
            </w:pPr>
            <w:r w:rsidRPr="00D81C4E">
              <w:rPr>
                <w:b/>
                <w:bCs/>
                <w:sz w:val="22"/>
                <w:szCs w:val="22"/>
              </w:rPr>
              <w:t>5</w:t>
            </w:r>
            <w:r w:rsidR="00E77EF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Pr="00965A0B" w:rsidRDefault="008C69E9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Pr="00965A0B" w:rsidRDefault="008C69E9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9E5F6A" w:rsidRDefault="009E5F6A">
      <w:pPr>
        <w:widowControl w:val="0"/>
        <w:rPr>
          <w:sz w:val="24"/>
          <w:szCs w:val="24"/>
        </w:rPr>
      </w:pPr>
    </w:p>
    <w:p w:rsidR="009E5F6A" w:rsidRDefault="009E5F6A">
      <w:pPr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3.2  </w:t>
      </w:r>
      <w:r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6066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1057"/>
        <w:gridCol w:w="1055"/>
        <w:gridCol w:w="428"/>
        <w:gridCol w:w="1113"/>
        <w:gridCol w:w="1105"/>
        <w:gridCol w:w="1043"/>
        <w:gridCol w:w="867"/>
        <w:gridCol w:w="480"/>
        <w:gridCol w:w="918"/>
        <w:gridCol w:w="910"/>
        <w:gridCol w:w="966"/>
        <w:gridCol w:w="1146"/>
        <w:gridCol w:w="856"/>
        <w:gridCol w:w="931"/>
        <w:gridCol w:w="1005"/>
        <w:gridCol w:w="1005"/>
      </w:tblGrid>
      <w:tr w:rsidR="002424C5" w:rsidTr="003B061E">
        <w:trPr>
          <w:cantSplit/>
          <w:trHeight w:hRule="exact" w:val="465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Среднегодовой размер платы (цена, тариф)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2424C5" w:rsidTr="003B061E">
        <w:trPr>
          <w:cantSplit/>
          <w:trHeight w:hRule="exact" w:val="1144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/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/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/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 w:rsidP="007D685E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 xml:space="preserve">единица измерения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C0232E" w:rsidP="001B496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1B4965">
              <w:rPr>
                <w:bCs/>
              </w:rPr>
              <w:t>4</w:t>
            </w:r>
            <w:r w:rsidR="002424C5">
              <w:rPr>
                <w:bCs/>
              </w:rPr>
              <w:t xml:space="preserve"> год (</w:t>
            </w:r>
            <w:proofErr w:type="spellStart"/>
            <w:proofErr w:type="gramStart"/>
            <w:r w:rsidR="002424C5">
              <w:rPr>
                <w:bCs/>
              </w:rPr>
              <w:t>очеред-ной</w:t>
            </w:r>
            <w:proofErr w:type="spellEnd"/>
            <w:proofErr w:type="gramEnd"/>
            <w:r w:rsidR="002424C5">
              <w:rPr>
                <w:bCs/>
              </w:rPr>
              <w:t xml:space="preserve"> </w:t>
            </w:r>
            <w:proofErr w:type="spellStart"/>
            <w:r w:rsidR="002424C5">
              <w:rPr>
                <w:bCs/>
              </w:rPr>
              <w:t>финансо-вый</w:t>
            </w:r>
            <w:proofErr w:type="spellEnd"/>
            <w:r w:rsidR="002424C5">
              <w:rPr>
                <w:bCs/>
              </w:rPr>
              <w:t xml:space="preserve"> год)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C0232E" w:rsidP="001B496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1B4965">
              <w:rPr>
                <w:bCs/>
              </w:rPr>
              <w:t>5</w:t>
            </w:r>
            <w:r w:rsidR="002424C5">
              <w:rPr>
                <w:bCs/>
              </w:rPr>
              <w:t xml:space="preserve"> год (1-й год </w:t>
            </w:r>
            <w:proofErr w:type="spellStart"/>
            <w:proofErr w:type="gramStart"/>
            <w:r w:rsidR="002424C5">
              <w:rPr>
                <w:bCs/>
              </w:rPr>
              <w:t>плано-вого</w:t>
            </w:r>
            <w:proofErr w:type="spellEnd"/>
            <w:proofErr w:type="gramEnd"/>
            <w:r w:rsidR="002424C5">
              <w:rPr>
                <w:bCs/>
              </w:rPr>
              <w:t xml:space="preserve"> периода)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C0232E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202</w:t>
            </w:r>
            <w:r w:rsidR="001B4965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="002424C5">
              <w:rPr>
                <w:bCs/>
              </w:rPr>
              <w:t xml:space="preserve">год (2-й год </w:t>
            </w:r>
            <w:proofErr w:type="spellStart"/>
            <w:r w:rsidR="002424C5">
              <w:rPr>
                <w:bCs/>
              </w:rPr>
              <w:t>плано</w:t>
            </w:r>
            <w:proofErr w:type="spellEnd"/>
            <w:r w:rsidR="002424C5"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вого</w:t>
            </w:r>
            <w:proofErr w:type="spellEnd"/>
            <w:r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C0232E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202</w:t>
            </w:r>
            <w:r w:rsidR="001B4965">
              <w:rPr>
                <w:bCs/>
              </w:rPr>
              <w:t>4</w:t>
            </w:r>
            <w:r w:rsidR="002424C5">
              <w:rPr>
                <w:bCs/>
              </w:rPr>
              <w:t xml:space="preserve"> год (очередной </w:t>
            </w:r>
            <w:proofErr w:type="spellStart"/>
            <w:r w:rsidR="002424C5">
              <w:rPr>
                <w:bCs/>
              </w:rPr>
              <w:t>финансо</w:t>
            </w:r>
            <w:proofErr w:type="spellEnd"/>
            <w:r w:rsidR="002424C5"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C0232E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202</w:t>
            </w:r>
            <w:r w:rsidR="001B4965">
              <w:rPr>
                <w:bCs/>
              </w:rPr>
              <w:t>5</w:t>
            </w:r>
            <w:r w:rsidR="002424C5">
              <w:rPr>
                <w:bCs/>
              </w:rPr>
              <w:t xml:space="preserve"> год (1-й год </w:t>
            </w:r>
            <w:proofErr w:type="spellStart"/>
            <w:r w:rsidR="002424C5">
              <w:rPr>
                <w:bCs/>
              </w:rPr>
              <w:t>плано-вого</w:t>
            </w:r>
            <w:proofErr w:type="spellEnd"/>
            <w:r w:rsidR="002424C5">
              <w:rPr>
                <w:bCs/>
              </w:rPr>
              <w:t xml:space="preserve"> 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C0232E" w:rsidP="001B496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1B4965">
              <w:rPr>
                <w:bCs/>
              </w:rPr>
              <w:t>6</w:t>
            </w:r>
            <w:r w:rsidR="002424C5">
              <w:rPr>
                <w:bCs/>
              </w:rPr>
              <w:t xml:space="preserve"> год (2-й год </w:t>
            </w:r>
            <w:proofErr w:type="spellStart"/>
            <w:proofErr w:type="gramStart"/>
            <w:r w:rsidR="002424C5">
              <w:rPr>
                <w:bCs/>
              </w:rPr>
              <w:t>плано-вого</w:t>
            </w:r>
            <w:proofErr w:type="spellEnd"/>
            <w:proofErr w:type="gramEnd"/>
            <w:r w:rsidR="002424C5">
              <w:rPr>
                <w:bCs/>
              </w:rPr>
              <w:t xml:space="preserve"> периода)</w:t>
            </w:r>
          </w:p>
        </w:tc>
        <w:tc>
          <w:tcPr>
            <w:tcW w:w="20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 w:rsidP="00D345BC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</w:p>
        </w:tc>
      </w:tr>
      <w:tr w:rsidR="002424C5" w:rsidTr="002424C5">
        <w:trPr>
          <w:cantSplit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/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вание</w:t>
            </w:r>
            <w:proofErr w:type="spell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вание</w:t>
            </w:r>
            <w:proofErr w:type="spell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вание</w:t>
            </w:r>
            <w:proofErr w:type="spell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вание</w:t>
            </w:r>
            <w:proofErr w:type="spell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7D685E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2424C5">
              <w:rPr>
                <w:bCs/>
              </w:rPr>
              <w:t>од</w:t>
            </w:r>
            <w:r>
              <w:rPr>
                <w:bCs/>
              </w:rPr>
              <w:t xml:space="preserve"> по ОКЕИ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 w:rsidP="003B061E">
            <w:pPr>
              <w:snapToGrid w:val="0"/>
            </w:pPr>
            <w:r>
              <w:t>В процентах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 w:rsidP="003B061E">
            <w:pPr>
              <w:snapToGrid w:val="0"/>
            </w:pPr>
            <w:r>
              <w:t>В абсолютных величинах</w:t>
            </w:r>
          </w:p>
        </w:tc>
      </w:tr>
      <w:tr w:rsidR="002424C5" w:rsidTr="002424C5"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BC6232" w:rsidTr="002424C5">
        <w:trPr>
          <w:trHeight w:val="1950"/>
        </w:trPr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Pr="00BC6232" w:rsidRDefault="00BC6232" w:rsidP="00A15D19">
            <w:pPr>
              <w:keepNext/>
              <w:spacing w:before="240" w:after="60"/>
              <w:rPr>
                <w:sz w:val="22"/>
                <w:szCs w:val="22"/>
              </w:rPr>
            </w:pPr>
            <w:r w:rsidRPr="00BC6232">
              <w:rPr>
                <w:bCs/>
                <w:sz w:val="22"/>
                <w:szCs w:val="22"/>
              </w:rPr>
              <w:t>949916О.99.0.ББ78АА00000</w:t>
            </w:r>
          </w:p>
        </w:tc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Pr="00046761" w:rsidRDefault="00BC6232" w:rsidP="00BC6232">
            <w:pPr>
              <w:keepNext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46761">
              <w:rPr>
                <w:b/>
                <w:bCs/>
                <w:sz w:val="24"/>
                <w:szCs w:val="24"/>
                <w:shd w:val="clear" w:color="auto" w:fill="FFFFFF"/>
              </w:rPr>
              <w:t>Организация деятельности клубных формирований и формирований</w:t>
            </w:r>
          </w:p>
          <w:p w:rsidR="00BC6232" w:rsidRPr="00046761" w:rsidRDefault="00BC6232" w:rsidP="00BC6232">
            <w:pPr>
              <w:keepNext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46761">
              <w:rPr>
                <w:b/>
                <w:bCs/>
                <w:sz w:val="24"/>
                <w:szCs w:val="24"/>
                <w:shd w:val="clear" w:color="auto" w:fill="FFFFFF"/>
              </w:rPr>
              <w:t>самодеятельного народного творчества</w:t>
            </w:r>
          </w:p>
          <w:p w:rsidR="00BC6232" w:rsidRDefault="00BC6232" w:rsidP="00BC623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001. </w:t>
            </w:r>
            <w:r w:rsidR="00E363A0">
              <w:rPr>
                <w:sz w:val="22"/>
                <w:szCs w:val="22"/>
              </w:rPr>
              <w:t>Количество участников в клубных формированиях</w:t>
            </w:r>
          </w:p>
          <w:p w:rsidR="00BC6232" w:rsidRDefault="00BC6232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Pr="005D59D7" w:rsidRDefault="001B4965" w:rsidP="00E77EF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Pr="005D59D7" w:rsidRDefault="001B4965" w:rsidP="00E77EF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Pr="005D59D7" w:rsidRDefault="001B4965" w:rsidP="00E77EF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1031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Pr="00965A0B" w:rsidRDefault="00965A0B" w:rsidP="00965A0B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965A0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Pr="00965A0B" w:rsidRDefault="00965A0B" w:rsidP="00965A0B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965A0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A0B" w:rsidRPr="00965A0B" w:rsidRDefault="00965A0B" w:rsidP="00965A0B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  <w:p w:rsidR="00BC6232" w:rsidRPr="00965A0B" w:rsidRDefault="00965A0B" w:rsidP="00965A0B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965A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Pr="008C69E9" w:rsidRDefault="008C69E9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8C69E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Pr="008C69E9" w:rsidRDefault="001B4965" w:rsidP="00576E84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</w:tr>
    </w:tbl>
    <w:p w:rsidR="00BC6232" w:rsidRDefault="00BC6232">
      <w:pPr>
        <w:keepNext/>
        <w:spacing w:line="228" w:lineRule="auto"/>
        <w:rPr>
          <w:bCs/>
          <w:sz w:val="24"/>
          <w:szCs w:val="24"/>
          <w:u w:val="single"/>
          <w:shd w:val="clear" w:color="auto" w:fill="FFFFFF"/>
        </w:rPr>
      </w:pPr>
    </w:p>
    <w:p w:rsidR="00BC6232" w:rsidRDefault="00BC6232">
      <w:pPr>
        <w:keepNext/>
        <w:spacing w:line="228" w:lineRule="auto"/>
        <w:rPr>
          <w:bCs/>
          <w:sz w:val="24"/>
          <w:szCs w:val="24"/>
          <w:u w:val="single"/>
          <w:shd w:val="clear" w:color="auto" w:fill="FFFFFF"/>
        </w:rPr>
      </w:pPr>
    </w:p>
    <w:p w:rsidR="00BC6232" w:rsidRDefault="00BC6232">
      <w:pPr>
        <w:keepNext/>
        <w:spacing w:line="228" w:lineRule="auto"/>
        <w:rPr>
          <w:bCs/>
          <w:sz w:val="24"/>
          <w:szCs w:val="24"/>
          <w:u w:val="single"/>
          <w:shd w:val="clear" w:color="auto" w:fill="FFFFFF"/>
        </w:rPr>
      </w:pPr>
    </w:p>
    <w:p w:rsidR="00BC6232" w:rsidRDefault="00BC6232" w:rsidP="00BC6232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BC6232" w:rsidRDefault="00BC6232" w:rsidP="00BC6232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BC6232" w:rsidRDefault="00BC6232" w:rsidP="00BC6232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BC6232" w:rsidRDefault="00BC6232" w:rsidP="00BC6232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BC6232" w:rsidRDefault="00BC6232" w:rsidP="00BC6232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BC6232" w:rsidRDefault="00BC6232" w:rsidP="00BC6232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210979" w:rsidRDefault="00210979" w:rsidP="00BC6232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210979" w:rsidRDefault="00210979" w:rsidP="00BC6232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210979" w:rsidRDefault="00210979" w:rsidP="00BC6232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BC6232" w:rsidRDefault="00BC6232" w:rsidP="00BC6232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РАЗДЕЛ 2 </w:t>
      </w:r>
    </w:p>
    <w:tbl>
      <w:tblPr>
        <w:tblpPr w:leftFromText="180" w:rightFromText="180" w:vertAnchor="text" w:horzAnchor="page" w:tblpX="7284" w:tblpY="9"/>
        <w:tblW w:w="9468" w:type="dxa"/>
        <w:tblLayout w:type="fixed"/>
        <w:tblLook w:val="0000"/>
      </w:tblPr>
      <w:tblGrid>
        <w:gridCol w:w="8163"/>
        <w:gridCol w:w="1305"/>
      </w:tblGrid>
      <w:tr w:rsidR="00BC6232" w:rsidTr="00BC6232">
        <w:trPr>
          <w:trHeight w:val="118"/>
        </w:trPr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232" w:rsidRDefault="00871F6E" w:rsidP="00BC6232">
            <w:pPr>
              <w:pStyle w:val="4"/>
              <w:tabs>
                <w:tab w:val="left" w:pos="0"/>
              </w:tabs>
              <w:spacing w:before="0" w:after="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  <w:p w:rsidR="00BC6232" w:rsidRPr="00047664" w:rsidRDefault="00BC6232" w:rsidP="00BC6232">
            <w:pPr>
              <w:pStyle w:val="4"/>
              <w:tabs>
                <w:tab w:val="left" w:pos="0"/>
              </w:tabs>
              <w:spacing w:before="0" w:after="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047664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C6232" w:rsidRDefault="00BC6232" w:rsidP="00BC6232">
            <w:pPr>
              <w:pStyle w:val="4"/>
              <w:tabs>
                <w:tab w:val="left" w:pos="0"/>
              </w:tabs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  </w:t>
            </w:r>
          </w:p>
          <w:p w:rsidR="00BC6232" w:rsidRDefault="00BC6232" w:rsidP="00BC6232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32" w:rsidRDefault="00BC6232" w:rsidP="00BC6232">
            <w:pPr>
              <w:pStyle w:val="Style7"/>
              <w:shd w:val="clear" w:color="auto" w:fill="auto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</w:rPr>
            </w:pPr>
          </w:p>
          <w:p w:rsidR="00BC6232" w:rsidRDefault="00BC6232" w:rsidP="00BC623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</w:rPr>
            </w:pPr>
          </w:p>
          <w:p w:rsidR="00BC6232" w:rsidRDefault="00BC6232" w:rsidP="00BC623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</w:rPr>
            </w:pPr>
          </w:p>
          <w:p w:rsidR="00BC6232" w:rsidRDefault="00BC6232" w:rsidP="00BC623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</w:rPr>
            </w:pPr>
          </w:p>
          <w:p w:rsidR="00BC6232" w:rsidRPr="007C2638" w:rsidRDefault="00BC6232" w:rsidP="00BC623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center"/>
              <w:rPr>
                <w:b w:val="0"/>
                <w:sz w:val="18"/>
                <w:szCs w:val="18"/>
              </w:rPr>
            </w:pPr>
            <w:r w:rsidRPr="007C2638">
              <w:rPr>
                <w:b w:val="0"/>
                <w:sz w:val="18"/>
                <w:szCs w:val="18"/>
              </w:rPr>
              <w:t>ББ</w:t>
            </w:r>
            <w:r>
              <w:rPr>
                <w:b w:val="0"/>
                <w:sz w:val="18"/>
                <w:szCs w:val="18"/>
              </w:rPr>
              <w:t>72</w:t>
            </w:r>
          </w:p>
        </w:tc>
      </w:tr>
    </w:tbl>
    <w:p w:rsidR="00BC6232" w:rsidRDefault="00BC6232" w:rsidP="00BC6232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BC6232" w:rsidRPr="00046761" w:rsidRDefault="00BC6232" w:rsidP="00BC6232">
      <w:pPr>
        <w:keepNext/>
        <w:rPr>
          <w:b/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1.Наименование муниципальной услуги</w:t>
      </w:r>
      <w:r w:rsidRPr="00046761">
        <w:rPr>
          <w:bCs/>
          <w:sz w:val="24"/>
          <w:szCs w:val="24"/>
          <w:shd w:val="clear" w:color="auto" w:fill="FFFFFF"/>
        </w:rPr>
        <w:t>: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046761">
        <w:rPr>
          <w:b/>
          <w:bCs/>
          <w:sz w:val="24"/>
          <w:szCs w:val="24"/>
          <w:shd w:val="clear" w:color="auto" w:fill="FFFFFF"/>
        </w:rPr>
        <w:t xml:space="preserve">Организация </w:t>
      </w:r>
      <w:r>
        <w:rPr>
          <w:b/>
          <w:bCs/>
          <w:sz w:val="24"/>
          <w:szCs w:val="24"/>
          <w:shd w:val="clear" w:color="auto" w:fill="FFFFFF"/>
        </w:rPr>
        <w:t>и проведение мероприятий</w:t>
      </w:r>
    </w:p>
    <w:p w:rsidR="00BC6232" w:rsidRDefault="00BC6232" w:rsidP="00BC6232">
      <w:pPr>
        <w:keepNext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-  </w:t>
      </w:r>
      <w:r>
        <w:rPr>
          <w:bCs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BC6232" w:rsidRDefault="00BC6232" w:rsidP="00BC6232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BC6232" w:rsidRDefault="00BC6232" w:rsidP="00BC6232">
      <w:pPr>
        <w:keepNext/>
        <w:rPr>
          <w:bCs/>
          <w:sz w:val="24"/>
          <w:szCs w:val="24"/>
          <w:shd w:val="clear" w:color="auto" w:fill="FFFFFF"/>
          <w:vertAlign w:val="superscript"/>
        </w:rPr>
      </w:pPr>
      <w:r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z w:val="24"/>
          <w:szCs w:val="24"/>
          <w:shd w:val="clear" w:color="auto" w:fill="FFFFFF"/>
          <w:vertAlign w:val="superscript"/>
        </w:rPr>
        <w:t>3)</w:t>
      </w:r>
    </w:p>
    <w:p w:rsidR="00BC6232" w:rsidRDefault="00BC6232" w:rsidP="00BC6232">
      <w:pPr>
        <w:keepNext/>
        <w:rPr>
          <w:bCs/>
          <w:sz w:val="24"/>
          <w:szCs w:val="24"/>
        </w:rPr>
      </w:pPr>
    </w:p>
    <w:p w:rsidR="00BC6232" w:rsidRDefault="00BC6232" w:rsidP="00BC6232">
      <w:pPr>
        <w:rPr>
          <w:bCs/>
          <w:sz w:val="24"/>
          <w:szCs w:val="24"/>
        </w:rPr>
      </w:pPr>
    </w:p>
    <w:tbl>
      <w:tblPr>
        <w:tblW w:w="154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0"/>
        <w:gridCol w:w="1252"/>
        <w:gridCol w:w="1180"/>
        <w:gridCol w:w="834"/>
        <w:gridCol w:w="1209"/>
        <w:gridCol w:w="918"/>
        <w:gridCol w:w="1275"/>
        <w:gridCol w:w="1169"/>
        <w:gridCol w:w="1102"/>
        <w:gridCol w:w="1275"/>
        <w:gridCol w:w="992"/>
        <w:gridCol w:w="1075"/>
        <w:gridCol w:w="1049"/>
        <w:gridCol w:w="872"/>
      </w:tblGrid>
      <w:tr w:rsidR="00BC6232" w:rsidTr="00A014F7">
        <w:trPr>
          <w:cantSplit/>
          <w:trHeight w:hRule="exact" w:val="762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</w:pPr>
            <w:r>
              <w:t>Значение показателя качества муниципальной услуги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</w:pPr>
            <w: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BC6232" w:rsidTr="00A014F7">
        <w:trPr>
          <w:cantSplit/>
          <w:trHeight w:hRule="exact" w:val="130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/>
        </w:tc>
        <w:tc>
          <w:tcPr>
            <w:tcW w:w="3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/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</w:pPr>
            <w:r>
              <w:t>наименование показателя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</w:pPr>
            <w:r>
              <w:t xml:space="preserve">единица измерения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E95518" w:rsidP="001B4965">
            <w:pPr>
              <w:keepNext/>
              <w:snapToGrid w:val="0"/>
              <w:spacing w:before="240" w:after="60"/>
              <w:jc w:val="center"/>
            </w:pPr>
            <w:r>
              <w:t>202</w:t>
            </w:r>
            <w:r w:rsidR="001B4965">
              <w:t>4</w:t>
            </w:r>
            <w:r w:rsidR="00BC6232">
              <w:t xml:space="preserve"> год (очередной финансовый год)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E95518" w:rsidP="001B4965">
            <w:pPr>
              <w:keepNext/>
              <w:snapToGrid w:val="0"/>
              <w:spacing w:before="240" w:after="60"/>
              <w:jc w:val="center"/>
            </w:pPr>
            <w:r>
              <w:t>202</w:t>
            </w:r>
            <w:r w:rsidR="001B4965">
              <w:t>5</w:t>
            </w:r>
            <w:r w:rsidR="00BC6232">
              <w:t xml:space="preserve"> год (1-й год планового периода)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E95518" w:rsidP="00A014F7">
            <w:pPr>
              <w:keepNext/>
              <w:snapToGrid w:val="0"/>
              <w:spacing w:before="240" w:after="60"/>
              <w:jc w:val="center"/>
            </w:pPr>
            <w:r>
              <w:t>202</w:t>
            </w:r>
            <w:r w:rsidR="001B4965">
              <w:t>6</w:t>
            </w:r>
            <w:r w:rsidR="00BC6232">
              <w:t xml:space="preserve"> год </w:t>
            </w:r>
          </w:p>
          <w:p w:rsidR="00BC6232" w:rsidRDefault="00BC6232" w:rsidP="00A014F7">
            <w:pPr>
              <w:keepNext/>
              <w:jc w:val="center"/>
            </w:pPr>
            <w:r>
              <w:t>(2-й год планового периода)</w:t>
            </w:r>
          </w:p>
        </w:tc>
        <w:tc>
          <w:tcPr>
            <w:tcW w:w="19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</w:pPr>
          </w:p>
        </w:tc>
      </w:tr>
      <w:tr w:rsidR="00BC6232" w:rsidTr="00A014F7">
        <w:trPr>
          <w:cantSplit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/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BC6232" w:rsidRDefault="00BC6232" w:rsidP="00A014F7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BC6232" w:rsidRDefault="00BC6232" w:rsidP="00A014F7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BC6232" w:rsidRDefault="00BC6232" w:rsidP="00A014F7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BC6232" w:rsidRDefault="00BC6232" w:rsidP="00A014F7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BC6232" w:rsidRDefault="00BC6232" w:rsidP="00A014F7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BC6232" w:rsidRDefault="00BC6232" w:rsidP="00A014F7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BC6232" w:rsidRDefault="00BC6232" w:rsidP="00A014F7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BC6232" w:rsidRDefault="00BC6232" w:rsidP="00A014F7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BC6232" w:rsidRDefault="00BC6232" w:rsidP="00A014F7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BC6232" w:rsidRDefault="00BC6232" w:rsidP="00A014F7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BC6232" w:rsidRDefault="00BC6232" w:rsidP="00A014F7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BC6232" w:rsidRDefault="00BC6232" w:rsidP="00A014F7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BC6232" w:rsidRDefault="00BC6232" w:rsidP="00A014F7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BC6232" w:rsidRDefault="00BC6232" w:rsidP="00A014F7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BC6232" w:rsidRDefault="00BC6232" w:rsidP="00A014F7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snapToGrid w:val="0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</w:pPr>
            <w:r>
              <w:t>наименование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</w:pPr>
            <w:r>
              <w:t>код по ОКЕИ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snapToGrid w:val="0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snapToGrid w:val="0"/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snapToGrid w:val="0"/>
            </w:pPr>
            <w:r>
              <w:t>В процентах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snapToGrid w:val="0"/>
            </w:pPr>
            <w:r>
              <w:t>В абсолютных величинах</w:t>
            </w:r>
          </w:p>
        </w:tc>
      </w:tr>
      <w:tr w:rsidR="00BC6232" w:rsidTr="00A014F7">
        <w:trPr>
          <w:trHeight w:hRule="exact" w:val="372"/>
        </w:trPr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jc w:val="center"/>
            </w:pPr>
            <w:r>
              <w:t>2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jc w:val="center"/>
            </w:pPr>
            <w:r>
              <w:t>4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jc w:val="center"/>
            </w:pPr>
            <w:r>
              <w:t>5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jc w:val="center"/>
            </w:pPr>
            <w:r>
              <w:t>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jc w:val="center"/>
            </w:pPr>
            <w:r>
              <w:t>8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jc w:val="center"/>
            </w:pPr>
            <w:r>
              <w:t>11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jc w:val="center"/>
            </w:pPr>
            <w:r>
              <w:t>12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jc w:val="center"/>
            </w:pPr>
            <w:r>
              <w:t>13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jc w:val="center"/>
            </w:pPr>
            <w:r>
              <w:t>14</w:t>
            </w:r>
          </w:p>
        </w:tc>
      </w:tr>
      <w:tr w:rsidR="00BC6232" w:rsidTr="00A014F7">
        <w:trPr>
          <w:cantSplit/>
          <w:trHeight w:hRule="exact" w:val="2160"/>
        </w:trPr>
        <w:tc>
          <w:tcPr>
            <w:tcW w:w="127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C6232" w:rsidRPr="00BC6232" w:rsidRDefault="00BC6232" w:rsidP="00A014F7">
            <w:pPr>
              <w:keepNext/>
              <w:spacing w:before="24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900400</w:t>
            </w:r>
            <w:r>
              <w:rPr>
                <w:bCs/>
                <w:sz w:val="22"/>
                <w:szCs w:val="22"/>
                <w:lang w:val="en-US"/>
              </w:rPr>
              <w:t>O</w:t>
            </w:r>
            <w:r>
              <w:rPr>
                <w:bCs/>
                <w:sz w:val="22"/>
                <w:szCs w:val="22"/>
              </w:rPr>
              <w:t>.99.0.ББ72АА00000</w:t>
            </w:r>
          </w:p>
        </w:tc>
        <w:tc>
          <w:tcPr>
            <w:tcW w:w="326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C6232" w:rsidRPr="00046761" w:rsidRDefault="00BC6232" w:rsidP="00BC6232">
            <w:pPr>
              <w:keepNext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46761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Организация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и проведение мероприятий</w:t>
            </w:r>
          </w:p>
          <w:p w:rsidR="00BC6232" w:rsidRDefault="00BC6232" w:rsidP="00BC6232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стационарных условиях</w:t>
            </w:r>
          </w:p>
        </w:tc>
        <w:tc>
          <w:tcPr>
            <w:tcW w:w="9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6232" w:rsidRDefault="00183D69" w:rsidP="00A014F7">
            <w:pPr>
              <w:keepNext/>
              <w:spacing w:before="240" w:after="60"/>
              <w:rPr>
                <w:bCs/>
              </w:rPr>
            </w:pPr>
            <w:r>
              <w:rPr>
                <w:bCs/>
              </w:rPr>
              <w:t>Динамика количества мероприятий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6232" w:rsidRPr="00733EEE" w:rsidRDefault="00733EEE" w:rsidP="00871F6E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733EEE">
              <w:rPr>
                <w:bCs/>
                <w:sz w:val="22"/>
                <w:szCs w:val="22"/>
              </w:rPr>
              <w:t>100,</w:t>
            </w:r>
            <w:r w:rsidR="00871F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C6232" w:rsidRPr="00733EEE" w:rsidRDefault="00733EEE" w:rsidP="00871F6E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733EEE">
              <w:rPr>
                <w:bCs/>
                <w:sz w:val="22"/>
                <w:szCs w:val="22"/>
              </w:rPr>
              <w:t>100,</w:t>
            </w:r>
            <w:r w:rsidR="00871F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6232" w:rsidRPr="00733EEE" w:rsidRDefault="00733EEE" w:rsidP="00871F6E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733EEE">
              <w:rPr>
                <w:bCs/>
                <w:sz w:val="22"/>
                <w:szCs w:val="22"/>
              </w:rPr>
              <w:t>100,</w:t>
            </w:r>
            <w:r w:rsidR="00871F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6232" w:rsidRPr="00733EEE" w:rsidRDefault="00733EEE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733EE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6232" w:rsidRPr="00733EEE" w:rsidRDefault="00733EEE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733EEE">
              <w:rPr>
                <w:bCs/>
                <w:sz w:val="22"/>
                <w:szCs w:val="22"/>
              </w:rPr>
              <w:t>-</w:t>
            </w:r>
          </w:p>
        </w:tc>
      </w:tr>
      <w:tr w:rsidR="00BC6232" w:rsidTr="00A014F7">
        <w:trPr>
          <w:cantSplit/>
          <w:trHeight w:hRule="exact" w:val="301"/>
        </w:trPr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pacing w:before="240" w:after="60"/>
              <w:rPr>
                <w:bCs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BC6232" w:rsidRPr="00046761" w:rsidRDefault="00BC6232" w:rsidP="00A014F7">
            <w:pPr>
              <w:keepNext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pacing w:before="240" w:after="60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C6232" w:rsidRPr="00733EEE" w:rsidRDefault="00BC6232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C6232" w:rsidRPr="00733EEE" w:rsidRDefault="00BC6232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Pr="00733EEE" w:rsidRDefault="00BC6232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Pr="00733EEE" w:rsidRDefault="00BC6232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Pr="00733EEE" w:rsidRDefault="00BC6232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183D69" w:rsidTr="00A014F7">
        <w:trPr>
          <w:cantSplit/>
          <w:trHeight w:hRule="exact" w:val="2471"/>
        </w:trPr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Default="00183D69" w:rsidP="00A014F7">
            <w:pPr>
              <w:keepNext/>
              <w:spacing w:before="240" w:after="60"/>
              <w:rPr>
                <w:bCs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3D69" w:rsidRPr="00046761" w:rsidRDefault="00183D69" w:rsidP="00A014F7">
            <w:pPr>
              <w:keepNext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Default="00183D69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Default="00183D69" w:rsidP="00A014F7">
            <w:pPr>
              <w:keepNext/>
              <w:snapToGrid w:val="0"/>
              <w:spacing w:before="24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Default="00183D69" w:rsidP="00A014F7">
            <w:pPr>
              <w:keepNext/>
              <w:spacing w:before="240" w:after="60"/>
              <w:rPr>
                <w:bCs/>
              </w:rPr>
            </w:pPr>
            <w:r>
              <w:rPr>
                <w:bCs/>
              </w:rPr>
              <w:t>Динамика количества участников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Default="00183D69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Default="00183D69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Pr="00733EEE" w:rsidRDefault="00733EEE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733EEE">
              <w:rPr>
                <w:bCs/>
                <w:sz w:val="22"/>
                <w:szCs w:val="22"/>
              </w:rPr>
              <w:t>100,2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Pr="00733EEE" w:rsidRDefault="00733EEE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733EEE">
              <w:rPr>
                <w:bCs/>
                <w:sz w:val="22"/>
                <w:szCs w:val="22"/>
              </w:rPr>
              <w:t>100,2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D69" w:rsidRPr="00733EEE" w:rsidRDefault="00733EEE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733EEE">
              <w:rPr>
                <w:bCs/>
                <w:sz w:val="22"/>
                <w:szCs w:val="22"/>
              </w:rPr>
              <w:t>100,2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D69" w:rsidRPr="00733EEE" w:rsidRDefault="00733EEE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733EE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D69" w:rsidRPr="00733EEE" w:rsidRDefault="00733EEE" w:rsidP="00A014F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733EEE">
              <w:rPr>
                <w:bCs/>
                <w:sz w:val="22"/>
                <w:szCs w:val="22"/>
              </w:rPr>
              <w:t>-</w:t>
            </w:r>
          </w:p>
        </w:tc>
      </w:tr>
    </w:tbl>
    <w:p w:rsidR="00BC6232" w:rsidRPr="00EE0A95" w:rsidRDefault="00BC6232" w:rsidP="00BC6232">
      <w:pPr>
        <w:widowControl w:val="0"/>
        <w:rPr>
          <w:color w:val="FF0000"/>
          <w:sz w:val="24"/>
          <w:szCs w:val="24"/>
        </w:rPr>
      </w:pPr>
    </w:p>
    <w:p w:rsidR="00BC6232" w:rsidRDefault="00BC6232" w:rsidP="00BC6232">
      <w:pPr>
        <w:widowControl w:val="0"/>
        <w:rPr>
          <w:sz w:val="24"/>
          <w:szCs w:val="24"/>
        </w:rPr>
      </w:pPr>
    </w:p>
    <w:p w:rsidR="00BC6232" w:rsidRDefault="00BC6232" w:rsidP="00BC6232">
      <w:pPr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3.2  </w:t>
      </w:r>
      <w:r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6053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1057"/>
        <w:gridCol w:w="1055"/>
        <w:gridCol w:w="428"/>
        <w:gridCol w:w="1113"/>
        <w:gridCol w:w="1105"/>
        <w:gridCol w:w="1184"/>
        <w:gridCol w:w="867"/>
        <w:gridCol w:w="480"/>
        <w:gridCol w:w="918"/>
        <w:gridCol w:w="910"/>
        <w:gridCol w:w="966"/>
        <w:gridCol w:w="1146"/>
        <w:gridCol w:w="856"/>
        <w:gridCol w:w="931"/>
        <w:gridCol w:w="1005"/>
        <w:gridCol w:w="851"/>
      </w:tblGrid>
      <w:tr w:rsidR="00BC6232" w:rsidTr="00965A0B">
        <w:trPr>
          <w:cantSplit/>
          <w:trHeight w:hRule="exact" w:val="465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Среднегодовой размер платы (цена, тариф)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BC6232" w:rsidTr="00965A0B">
        <w:trPr>
          <w:cantSplit/>
          <w:trHeight w:hRule="exact" w:val="1144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/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/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/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 xml:space="preserve">единица измерения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C0232E" w:rsidP="001B496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1B4965">
              <w:rPr>
                <w:bCs/>
              </w:rPr>
              <w:t>4</w:t>
            </w:r>
            <w:r w:rsidR="00BC6232">
              <w:rPr>
                <w:bCs/>
              </w:rPr>
              <w:t xml:space="preserve"> год (</w:t>
            </w:r>
            <w:proofErr w:type="spellStart"/>
            <w:proofErr w:type="gramStart"/>
            <w:r w:rsidR="00BC6232">
              <w:rPr>
                <w:bCs/>
              </w:rPr>
              <w:t>очеред-ной</w:t>
            </w:r>
            <w:proofErr w:type="spellEnd"/>
            <w:proofErr w:type="gramEnd"/>
            <w:r w:rsidR="00BC6232">
              <w:rPr>
                <w:bCs/>
              </w:rPr>
              <w:t xml:space="preserve"> </w:t>
            </w:r>
            <w:proofErr w:type="spellStart"/>
            <w:r w:rsidR="00BC6232">
              <w:rPr>
                <w:bCs/>
              </w:rPr>
              <w:t>финансо-вый</w:t>
            </w:r>
            <w:proofErr w:type="spellEnd"/>
            <w:r w:rsidR="00BC6232">
              <w:rPr>
                <w:bCs/>
              </w:rPr>
              <w:t xml:space="preserve"> год)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C0232E" w:rsidP="001B496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1B4965">
              <w:rPr>
                <w:bCs/>
              </w:rPr>
              <w:t>5</w:t>
            </w:r>
            <w:r w:rsidR="00BC6232">
              <w:rPr>
                <w:bCs/>
              </w:rPr>
              <w:t xml:space="preserve"> год (1-й год </w:t>
            </w:r>
            <w:proofErr w:type="spellStart"/>
            <w:proofErr w:type="gramStart"/>
            <w:r w:rsidR="00BC6232">
              <w:rPr>
                <w:bCs/>
              </w:rPr>
              <w:t>плано-вого</w:t>
            </w:r>
            <w:proofErr w:type="spellEnd"/>
            <w:proofErr w:type="gramEnd"/>
            <w:r w:rsidR="00BC6232">
              <w:rPr>
                <w:bCs/>
              </w:rPr>
              <w:t xml:space="preserve"> периода)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C0232E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202</w:t>
            </w:r>
            <w:r w:rsidR="001B4965">
              <w:rPr>
                <w:bCs/>
              </w:rPr>
              <w:t>6</w:t>
            </w:r>
            <w:r w:rsidR="00BC6232">
              <w:rPr>
                <w:bCs/>
              </w:rPr>
              <w:t xml:space="preserve">год (2-й год </w:t>
            </w:r>
            <w:proofErr w:type="spellStart"/>
            <w:r w:rsidR="00BC6232">
              <w:rPr>
                <w:bCs/>
              </w:rPr>
              <w:t>плано</w:t>
            </w:r>
            <w:proofErr w:type="spellEnd"/>
            <w:r w:rsidR="00BC6232">
              <w:rPr>
                <w:bCs/>
              </w:rPr>
              <w:t>-</w:t>
            </w:r>
            <w:proofErr w:type="gramEnd"/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вого</w:t>
            </w:r>
            <w:proofErr w:type="spellEnd"/>
            <w:r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C0232E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202</w:t>
            </w:r>
            <w:r w:rsidR="001B4965">
              <w:rPr>
                <w:bCs/>
              </w:rPr>
              <w:t>4</w:t>
            </w:r>
            <w:r w:rsidR="00BC6232">
              <w:rPr>
                <w:bCs/>
              </w:rPr>
              <w:t xml:space="preserve"> год (очередной </w:t>
            </w:r>
            <w:proofErr w:type="spellStart"/>
            <w:r w:rsidR="00BC6232">
              <w:rPr>
                <w:bCs/>
              </w:rPr>
              <w:t>финансо</w:t>
            </w:r>
            <w:proofErr w:type="spellEnd"/>
            <w:r w:rsidR="00BC6232">
              <w:rPr>
                <w:bCs/>
              </w:rPr>
              <w:t>-</w:t>
            </w:r>
            <w:proofErr w:type="gramEnd"/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C0232E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202</w:t>
            </w:r>
            <w:r w:rsidR="001B4965">
              <w:rPr>
                <w:bCs/>
              </w:rPr>
              <w:t>5</w:t>
            </w:r>
            <w:r w:rsidR="00BC6232">
              <w:rPr>
                <w:bCs/>
              </w:rPr>
              <w:t xml:space="preserve"> год (1-й год </w:t>
            </w:r>
            <w:proofErr w:type="spellStart"/>
            <w:r w:rsidR="00BC6232">
              <w:rPr>
                <w:bCs/>
              </w:rPr>
              <w:t>плано-вого</w:t>
            </w:r>
            <w:proofErr w:type="spellEnd"/>
            <w:r w:rsidR="00BC6232">
              <w:rPr>
                <w:bCs/>
              </w:rPr>
              <w:t xml:space="preserve"> </w:t>
            </w:r>
            <w:proofErr w:type="gramEnd"/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C0232E" w:rsidP="001B496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1B4965">
              <w:rPr>
                <w:bCs/>
              </w:rPr>
              <w:t>6</w:t>
            </w:r>
            <w:r w:rsidR="00BC6232">
              <w:rPr>
                <w:bCs/>
              </w:rPr>
              <w:t xml:space="preserve"> год (2-й год </w:t>
            </w:r>
            <w:proofErr w:type="spellStart"/>
            <w:proofErr w:type="gramStart"/>
            <w:r w:rsidR="00BC6232">
              <w:rPr>
                <w:bCs/>
              </w:rPr>
              <w:t>плано-вого</w:t>
            </w:r>
            <w:proofErr w:type="spellEnd"/>
            <w:proofErr w:type="gramEnd"/>
            <w:r w:rsidR="00BC6232">
              <w:rPr>
                <w:bCs/>
              </w:rPr>
              <w:t xml:space="preserve"> периода)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</w:p>
        </w:tc>
      </w:tr>
      <w:tr w:rsidR="00BC6232" w:rsidTr="00965A0B">
        <w:trPr>
          <w:cantSplit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/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вание</w:t>
            </w:r>
            <w:proofErr w:type="spellEnd"/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вание</w:t>
            </w:r>
            <w:proofErr w:type="spellEnd"/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вание</w:t>
            </w:r>
            <w:proofErr w:type="spellEnd"/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вание</w:t>
            </w:r>
            <w:proofErr w:type="spellEnd"/>
          </w:p>
          <w:p w:rsidR="00BC6232" w:rsidRDefault="00BC6232" w:rsidP="00A014F7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6232" w:rsidRDefault="00BC6232" w:rsidP="00A014F7">
            <w:pPr>
              <w:snapToGrid w:val="0"/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Код по ОКЕИ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6232" w:rsidRDefault="00BC6232" w:rsidP="00A014F7">
            <w:pPr>
              <w:snapToGrid w:val="0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6232" w:rsidRDefault="00BC6232" w:rsidP="00A014F7">
            <w:pPr>
              <w:snapToGrid w:val="0"/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6232" w:rsidRDefault="00BC6232" w:rsidP="00A014F7">
            <w:pPr>
              <w:snapToGrid w:val="0"/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6232" w:rsidRDefault="00BC6232" w:rsidP="00A014F7">
            <w:pPr>
              <w:snapToGrid w:val="0"/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6232" w:rsidRDefault="00BC6232" w:rsidP="00A014F7">
            <w:pPr>
              <w:snapToGrid w:val="0"/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232" w:rsidRDefault="00BC6232" w:rsidP="00A014F7">
            <w:pPr>
              <w:snapToGrid w:val="0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snapToGrid w:val="0"/>
            </w:pPr>
            <w:r>
              <w:t>В процентах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snapToGrid w:val="0"/>
            </w:pPr>
            <w:r>
              <w:t>В абсолютных величинах</w:t>
            </w:r>
          </w:p>
        </w:tc>
      </w:tr>
      <w:tr w:rsidR="00BC6232" w:rsidTr="00965A0B"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232" w:rsidRDefault="00BC6232" w:rsidP="00A014F7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183D69" w:rsidTr="00965A0B">
        <w:trPr>
          <w:trHeight w:val="1523"/>
        </w:trPr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3D69" w:rsidRPr="00BC6232" w:rsidRDefault="00183D69" w:rsidP="00A014F7">
            <w:pPr>
              <w:keepNext/>
              <w:spacing w:before="240" w:after="6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900400</w:t>
            </w:r>
            <w:r>
              <w:rPr>
                <w:bCs/>
                <w:sz w:val="22"/>
                <w:szCs w:val="22"/>
                <w:lang w:val="en-US"/>
              </w:rPr>
              <w:t>O</w:t>
            </w:r>
            <w:r>
              <w:rPr>
                <w:bCs/>
                <w:sz w:val="22"/>
                <w:szCs w:val="22"/>
              </w:rPr>
              <w:t>.99.0.ББ72АА00000</w:t>
            </w:r>
          </w:p>
        </w:tc>
        <w:tc>
          <w:tcPr>
            <w:tcW w:w="254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3D69" w:rsidRPr="00046761" w:rsidRDefault="00183D69" w:rsidP="00183D69">
            <w:pPr>
              <w:keepNext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46761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Организация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и проведение мероприятий</w:t>
            </w:r>
          </w:p>
          <w:p w:rsidR="00183D69" w:rsidRDefault="00183D69" w:rsidP="00183D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3D69" w:rsidRDefault="00183D69" w:rsidP="00A014F7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3D69" w:rsidRDefault="00183D69" w:rsidP="00A014F7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3D69" w:rsidRDefault="00183D69" w:rsidP="00A014F7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3D69" w:rsidRDefault="00183D69" w:rsidP="00A014F7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3D69" w:rsidRDefault="00183D69" w:rsidP="00A014F7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3D69" w:rsidRPr="00D81C4E" w:rsidRDefault="00A034CB" w:rsidP="00E77EF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3D69" w:rsidRPr="00D81C4E" w:rsidRDefault="00A034CB" w:rsidP="00E77EF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3D69" w:rsidRPr="00D81C4E" w:rsidRDefault="00A034CB" w:rsidP="00E77EF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1503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3D69" w:rsidRPr="008C69E9" w:rsidRDefault="00183D69" w:rsidP="008C69E9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8C69E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3D69" w:rsidRPr="008C69E9" w:rsidRDefault="00183D69" w:rsidP="008C69E9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8C69E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69E9" w:rsidRDefault="008C69E9" w:rsidP="008C69E9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  <w:p w:rsidR="00183D69" w:rsidRPr="008C69E9" w:rsidRDefault="00183D69" w:rsidP="008C69E9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8C69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3D69" w:rsidRPr="008C69E9" w:rsidRDefault="008C69E9" w:rsidP="008C69E9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3D69" w:rsidRPr="008C69E9" w:rsidRDefault="00A034CB" w:rsidP="008C69E9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B00C17" w:rsidTr="00965A0B">
        <w:trPr>
          <w:trHeight w:val="410"/>
        </w:trPr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00C17" w:rsidRDefault="00B00C17" w:rsidP="00A014F7">
            <w:pPr>
              <w:keepNext/>
              <w:spacing w:before="240" w:after="60"/>
              <w:rPr>
                <w:bCs/>
                <w:sz w:val="22"/>
                <w:szCs w:val="22"/>
              </w:rPr>
            </w:pPr>
          </w:p>
        </w:tc>
        <w:tc>
          <w:tcPr>
            <w:tcW w:w="254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B00C17" w:rsidRPr="00046761" w:rsidRDefault="00B00C17" w:rsidP="00183D69">
            <w:pPr>
              <w:keepNext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00C17" w:rsidRDefault="00B00C17" w:rsidP="00A014F7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00C17" w:rsidRDefault="00B00C17" w:rsidP="00A014F7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00C17" w:rsidRDefault="00B00C17" w:rsidP="00A014F7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00C17" w:rsidRDefault="00B00C17" w:rsidP="00A014F7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00C17" w:rsidRDefault="00B00C17" w:rsidP="00A014F7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00C17" w:rsidRPr="00E47AC6" w:rsidRDefault="001B4965" w:rsidP="00044B47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73151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00C17" w:rsidRPr="00E47AC6" w:rsidRDefault="001B4965" w:rsidP="00E77EF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73297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00C17" w:rsidRPr="00E47AC6" w:rsidRDefault="001B4965" w:rsidP="00E77EF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73444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00C17" w:rsidRPr="008C69E9" w:rsidRDefault="008C69E9" w:rsidP="00044B4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8C69E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00C17" w:rsidRPr="008C69E9" w:rsidRDefault="008C69E9" w:rsidP="00044B4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8C69E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69E9" w:rsidRPr="008C69E9" w:rsidRDefault="008C69E9" w:rsidP="00044B47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  <w:p w:rsidR="00B00C17" w:rsidRPr="008C69E9" w:rsidRDefault="008C69E9" w:rsidP="00044B47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8C69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0C17" w:rsidRPr="008C69E9" w:rsidRDefault="008C69E9" w:rsidP="00044B47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8C69E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0C17" w:rsidRPr="008C69E9" w:rsidRDefault="001B4965" w:rsidP="00576E84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2194</w:t>
            </w:r>
          </w:p>
        </w:tc>
      </w:tr>
      <w:tr w:rsidR="00183D69" w:rsidTr="00965A0B">
        <w:trPr>
          <w:trHeight w:val="1950"/>
        </w:trPr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Default="00183D69" w:rsidP="00A014F7">
            <w:pPr>
              <w:keepNext/>
              <w:spacing w:before="240" w:after="60"/>
              <w:rPr>
                <w:bCs/>
                <w:sz w:val="22"/>
                <w:szCs w:val="22"/>
              </w:rPr>
            </w:pPr>
          </w:p>
        </w:tc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Pr="00046761" w:rsidRDefault="00183D69" w:rsidP="00183D69">
            <w:pPr>
              <w:keepNext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Default="00183D69" w:rsidP="00A014F7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Default="00183D69" w:rsidP="00A014F7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3D69" w:rsidRDefault="00183D69" w:rsidP="00A014F7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83D69" w:rsidRDefault="00183D69" w:rsidP="00A014F7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Default="00183D69" w:rsidP="00A014F7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Pr="00EE0A95" w:rsidRDefault="00183D69" w:rsidP="00A014F7">
            <w:pPr>
              <w:keepNext/>
              <w:snapToGrid w:val="0"/>
              <w:spacing w:before="24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Pr="00EE0A95" w:rsidRDefault="00183D69" w:rsidP="00A014F7">
            <w:pPr>
              <w:keepNext/>
              <w:snapToGrid w:val="0"/>
              <w:spacing w:before="24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Pr="00EE0A95" w:rsidRDefault="00183D69" w:rsidP="00A014F7">
            <w:pPr>
              <w:keepNext/>
              <w:snapToGrid w:val="0"/>
              <w:spacing w:before="24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Default="00183D69" w:rsidP="00A014F7">
            <w:pPr>
              <w:keepNext/>
              <w:snapToGrid w:val="0"/>
              <w:spacing w:before="24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D69" w:rsidRDefault="00183D69" w:rsidP="00A014F7">
            <w:pPr>
              <w:keepNext/>
              <w:snapToGrid w:val="0"/>
              <w:spacing w:before="24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D69" w:rsidRDefault="00183D69" w:rsidP="00A014F7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D69" w:rsidRPr="00EE0A95" w:rsidRDefault="00183D69" w:rsidP="00A014F7">
            <w:pPr>
              <w:keepNext/>
              <w:snapToGrid w:val="0"/>
              <w:spacing w:before="24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D69" w:rsidRPr="00EE0A95" w:rsidRDefault="00183D69" w:rsidP="00A014F7">
            <w:pPr>
              <w:keepNext/>
              <w:snapToGrid w:val="0"/>
              <w:spacing w:before="24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</w:tbl>
    <w:p w:rsidR="00BC6232" w:rsidRDefault="00BC6232">
      <w:pPr>
        <w:keepNext/>
        <w:spacing w:line="228" w:lineRule="auto"/>
        <w:rPr>
          <w:bCs/>
          <w:sz w:val="24"/>
          <w:szCs w:val="24"/>
          <w:u w:val="single"/>
          <w:shd w:val="clear" w:color="auto" w:fill="FFFFFF"/>
        </w:rPr>
      </w:pPr>
    </w:p>
    <w:p w:rsidR="009E5F6A" w:rsidRDefault="009E5F6A">
      <w:pPr>
        <w:keepNext/>
        <w:spacing w:line="228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E5F6A" w:rsidRDefault="009E5F6A">
      <w:pPr>
        <w:widowControl w:val="0"/>
        <w:spacing w:line="22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gramStart"/>
      <w:r>
        <w:rPr>
          <w:b/>
          <w:sz w:val="24"/>
          <w:szCs w:val="24"/>
        </w:rPr>
        <w:t>м</w:t>
      </w:r>
      <w:proofErr w:type="gramEnd"/>
      <w:r>
        <w:rPr>
          <w:b/>
          <w:sz w:val="24"/>
          <w:szCs w:val="24"/>
        </w:rPr>
        <w:t>униципальная услуга  бесплатная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1"/>
        <w:gridCol w:w="3152"/>
        <w:gridCol w:w="1002"/>
        <w:gridCol w:w="1401"/>
        <w:gridCol w:w="7541"/>
      </w:tblGrid>
      <w:tr w:rsidR="009E5F6A">
        <w:trPr>
          <w:trHeight w:hRule="exact" w:val="371"/>
        </w:trPr>
        <w:tc>
          <w:tcPr>
            <w:tcW w:w="1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9E5F6A">
        <w:trPr>
          <w:trHeight w:hRule="exact" w:val="371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9E5F6A">
        <w:trPr>
          <w:trHeight w:hRule="exact" w:val="274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E5F6A">
        <w:trPr>
          <w:trHeight w:hRule="exact" w:val="183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E5F6A">
        <w:trPr>
          <w:trHeight w:hRule="exact" w:val="183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E5F6A">
        <w:trPr>
          <w:trHeight w:hRule="exact" w:val="183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E5F6A">
        <w:trPr>
          <w:trHeight w:hRule="exact" w:val="199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9E5F6A" w:rsidRDefault="009E5F6A">
      <w:pPr>
        <w:widowControl w:val="0"/>
        <w:spacing w:line="228" w:lineRule="auto"/>
      </w:pPr>
    </w:p>
    <w:p w:rsidR="009E5F6A" w:rsidRDefault="009E5F6A">
      <w:pPr>
        <w:widowControl w:val="0"/>
        <w:spacing w:line="228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E5F6A" w:rsidRDefault="009E5F6A">
      <w:pPr>
        <w:widowControl w:val="0"/>
        <w:spacing w:line="228" w:lineRule="auto"/>
        <w:rPr>
          <w:b/>
          <w:sz w:val="8"/>
          <w:szCs w:val="8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</w:t>
      </w:r>
      <w:r w:rsidR="007E0D30">
        <w:rPr>
          <w:sz w:val="24"/>
          <w:szCs w:val="24"/>
          <w:shd w:val="clear" w:color="auto" w:fill="FFFFFF"/>
        </w:rPr>
        <w:t>и</w:t>
      </w:r>
      <w:r>
        <w:rPr>
          <w:b/>
          <w:sz w:val="8"/>
          <w:szCs w:val="8"/>
          <w:shd w:val="clear" w:color="auto" w:fill="FFFFFF"/>
        </w:rPr>
        <w:t xml:space="preserve"> </w:t>
      </w:r>
    </w:p>
    <w:p w:rsidR="009E5F6A" w:rsidRDefault="009E5F6A">
      <w:pPr>
        <w:widowControl w:val="0"/>
        <w:spacing w:line="228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 xml:space="preserve">Устав МБУК </w:t>
      </w:r>
      <w:r w:rsidR="00B00C17">
        <w:rPr>
          <w:sz w:val="24"/>
          <w:szCs w:val="24"/>
          <w:u w:val="single"/>
          <w:shd w:val="clear" w:color="auto" w:fill="FFFFFF"/>
        </w:rPr>
        <w:t>ВСДК</w:t>
      </w:r>
      <w:r>
        <w:rPr>
          <w:sz w:val="24"/>
          <w:szCs w:val="24"/>
          <w:u w:val="single"/>
          <w:shd w:val="clear" w:color="auto" w:fill="FFFFFF"/>
        </w:rPr>
        <w:t xml:space="preserve">; </w:t>
      </w:r>
    </w:p>
    <w:p w:rsidR="009E5F6A" w:rsidRDefault="009E5F6A">
      <w:pPr>
        <w:widowControl w:val="0"/>
        <w:spacing w:line="228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Основы законодательства РФ о культуре от 09.10.1992 № 3612-1 (с изменениями и дополнениями);</w:t>
      </w:r>
    </w:p>
    <w:p w:rsidR="009E5F6A" w:rsidRDefault="009E5F6A">
      <w:pPr>
        <w:widowControl w:val="0"/>
        <w:spacing w:line="228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 xml:space="preserve">ГОСТ </w:t>
      </w:r>
      <w:proofErr w:type="gramStart"/>
      <w:r>
        <w:rPr>
          <w:sz w:val="24"/>
          <w:szCs w:val="24"/>
          <w:u w:val="single"/>
          <w:shd w:val="clear" w:color="auto" w:fill="FFFFFF"/>
        </w:rPr>
        <w:t>Р</w:t>
      </w:r>
      <w:proofErr w:type="gramEnd"/>
      <w:r>
        <w:rPr>
          <w:sz w:val="24"/>
          <w:szCs w:val="24"/>
          <w:u w:val="single"/>
          <w:shd w:val="clear" w:color="auto" w:fill="FFFFFF"/>
        </w:rPr>
        <w:t xml:space="preserve"> 52113-2003 «Услуги населению. Номенклатура показателей качества»;</w:t>
      </w:r>
    </w:p>
    <w:p w:rsidR="009E5F6A" w:rsidRDefault="009E5F6A">
      <w:pPr>
        <w:widowControl w:val="0"/>
        <w:spacing w:line="228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 xml:space="preserve">ГОСТ </w:t>
      </w:r>
      <w:proofErr w:type="gramStart"/>
      <w:r>
        <w:rPr>
          <w:sz w:val="24"/>
          <w:szCs w:val="24"/>
          <w:u w:val="single"/>
          <w:shd w:val="clear" w:color="auto" w:fill="FFFFFF"/>
        </w:rPr>
        <w:t>Р</w:t>
      </w:r>
      <w:proofErr w:type="gramEnd"/>
      <w:r>
        <w:rPr>
          <w:sz w:val="24"/>
          <w:szCs w:val="24"/>
          <w:u w:val="single"/>
          <w:shd w:val="clear" w:color="auto" w:fill="FFFFFF"/>
        </w:rPr>
        <w:t xml:space="preserve"> 50691-94 «Модель обеспечения качества услуг»</w:t>
      </w:r>
    </w:p>
    <w:p w:rsidR="009E5F6A" w:rsidRDefault="009E5F6A">
      <w:pPr>
        <w:widowControl w:val="0"/>
        <w:spacing w:line="228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 xml:space="preserve">Постановление Администрации Константиновского </w:t>
      </w:r>
      <w:r w:rsidR="00CD1EC1">
        <w:rPr>
          <w:sz w:val="24"/>
          <w:szCs w:val="24"/>
          <w:u w:val="single"/>
          <w:shd w:val="clear" w:color="auto" w:fill="FFFFFF"/>
        </w:rPr>
        <w:t>городского поселения</w:t>
      </w:r>
      <w:r>
        <w:rPr>
          <w:sz w:val="24"/>
          <w:szCs w:val="24"/>
          <w:u w:val="single"/>
          <w:shd w:val="clear" w:color="auto" w:fill="FFFFFF"/>
        </w:rPr>
        <w:t xml:space="preserve"> от </w:t>
      </w:r>
      <w:r w:rsidR="00CD1EC1">
        <w:rPr>
          <w:sz w:val="24"/>
          <w:szCs w:val="24"/>
          <w:u w:val="single"/>
          <w:shd w:val="clear" w:color="auto" w:fill="FFFFFF"/>
        </w:rPr>
        <w:t>13</w:t>
      </w:r>
      <w:r>
        <w:rPr>
          <w:sz w:val="24"/>
          <w:szCs w:val="24"/>
          <w:u w:val="single"/>
          <w:shd w:val="clear" w:color="auto" w:fill="FFFFFF"/>
        </w:rPr>
        <w:t xml:space="preserve">.10.2015 № </w:t>
      </w:r>
      <w:r w:rsidR="00CD1EC1">
        <w:rPr>
          <w:sz w:val="24"/>
          <w:szCs w:val="24"/>
          <w:u w:val="single"/>
          <w:shd w:val="clear" w:color="auto" w:fill="FFFFFF"/>
        </w:rPr>
        <w:t>688</w:t>
      </w:r>
      <w:r>
        <w:rPr>
          <w:sz w:val="24"/>
          <w:szCs w:val="24"/>
          <w:u w:val="single"/>
          <w:shd w:val="clear" w:color="auto" w:fill="FFFFFF"/>
        </w:rPr>
        <w:t xml:space="preserve"> «О порядке формирования муниципального задания на оказание муниципальных услуг (выполнение работ) </w:t>
      </w:r>
      <w:proofErr w:type="gramStart"/>
      <w:r>
        <w:rPr>
          <w:sz w:val="24"/>
          <w:szCs w:val="24"/>
          <w:u w:val="single"/>
          <w:shd w:val="clear" w:color="auto" w:fill="FFFFFF"/>
        </w:rPr>
        <w:t>в отношение</w:t>
      </w:r>
      <w:proofErr w:type="gramEnd"/>
      <w:r>
        <w:rPr>
          <w:sz w:val="24"/>
          <w:szCs w:val="24"/>
          <w:u w:val="single"/>
          <w:shd w:val="clear" w:color="auto" w:fill="FFFFFF"/>
        </w:rPr>
        <w:t xml:space="preserve"> муниципальных учреждений Константиновского </w:t>
      </w:r>
      <w:r w:rsidR="00CD1EC1">
        <w:rPr>
          <w:sz w:val="24"/>
          <w:szCs w:val="24"/>
          <w:u w:val="single"/>
          <w:shd w:val="clear" w:color="auto" w:fill="FFFFFF"/>
        </w:rPr>
        <w:t xml:space="preserve">городского поселения </w:t>
      </w:r>
      <w:r>
        <w:rPr>
          <w:sz w:val="24"/>
          <w:szCs w:val="24"/>
          <w:u w:val="single"/>
          <w:shd w:val="clear" w:color="auto" w:fill="FFFFFF"/>
        </w:rPr>
        <w:t xml:space="preserve"> и финансового обеспечения выполнения муниципального задания».</w:t>
      </w:r>
    </w:p>
    <w:p w:rsidR="009E5F6A" w:rsidRDefault="009E5F6A">
      <w:pPr>
        <w:widowControl w:val="0"/>
        <w:spacing w:line="228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</w:t>
      </w:r>
    </w:p>
    <w:p w:rsidR="009E5F6A" w:rsidRDefault="009E5F6A">
      <w:pPr>
        <w:widowControl w:val="0"/>
        <w:spacing w:line="228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0"/>
        <w:gridCol w:w="6952"/>
        <w:gridCol w:w="4715"/>
      </w:tblGrid>
      <w:tr w:rsidR="009E5F6A">
        <w:trPr>
          <w:trHeight w:hRule="exact" w:val="42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9E5F6A">
        <w:trPr>
          <w:trHeight w:hRule="exact" w:val="283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5F6A">
        <w:trPr>
          <w:trHeight w:hRule="exact" w:val="729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E0D30">
            <w:pPr>
              <w:pStyle w:val="af5"/>
              <w:snapToGrid w:val="0"/>
              <w:spacing w:line="228" w:lineRule="auto"/>
              <w:ind w:left="0"/>
              <w:jc w:val="both"/>
            </w:pPr>
            <w:r>
              <w:t>Посредством телефонной связи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информация о местонахождении, режиме работы</w:t>
            </w:r>
          </w:p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библиотеки, контактных </w:t>
            </w:r>
            <w:proofErr w:type="gramStart"/>
            <w:r>
              <w:rPr>
                <w:sz w:val="24"/>
                <w:szCs w:val="24"/>
              </w:rPr>
              <w:t>телефонах</w:t>
            </w:r>
            <w:proofErr w:type="gramEnd"/>
            <w:r>
              <w:rPr>
                <w:sz w:val="24"/>
                <w:szCs w:val="24"/>
              </w:rPr>
              <w:t>, услугах библиотеки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режиме работы библиотеки</w:t>
            </w:r>
          </w:p>
        </w:tc>
      </w:tr>
      <w:tr w:rsidR="009E5F6A">
        <w:trPr>
          <w:trHeight w:hRule="exact" w:val="1406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E0D30">
            <w:pPr>
              <w:pStyle w:val="af5"/>
              <w:snapToGrid w:val="0"/>
              <w:spacing w:line="228" w:lineRule="auto"/>
              <w:ind w:left="0"/>
              <w:jc w:val="both"/>
            </w:pPr>
            <w:r>
              <w:t>Посредством информационно-телекоммуникационных сетей общего пользования (интернет)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 о мероприятиях, событиях, услугах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</w:tr>
      <w:tr w:rsidR="009E5F6A">
        <w:trPr>
          <w:trHeight w:hRule="exact" w:val="702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E0D30">
            <w:pPr>
              <w:pStyle w:val="af5"/>
              <w:snapToGrid w:val="0"/>
              <w:spacing w:line="228" w:lineRule="auto"/>
              <w:ind w:left="0"/>
              <w:jc w:val="both"/>
            </w:pPr>
            <w:r>
              <w:t>Информационные стенды в библиотеке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правилах пользования библиотекой, объявления об услугах, информация о мероприятиях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</w:tr>
      <w:tr w:rsidR="009E5F6A">
        <w:trPr>
          <w:trHeight w:hRule="exact" w:val="429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E0D30">
            <w:pPr>
              <w:pStyle w:val="af5"/>
              <w:snapToGrid w:val="0"/>
              <w:spacing w:line="228" w:lineRule="auto"/>
              <w:ind w:left="0"/>
              <w:jc w:val="both"/>
            </w:pPr>
            <w:r>
              <w:t>Посредством СМИ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мероприятиях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9E5F6A">
        <w:trPr>
          <w:trHeight w:hRule="exact" w:val="577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E0D30">
            <w:pPr>
              <w:pStyle w:val="af5"/>
              <w:snapToGrid w:val="0"/>
              <w:spacing w:line="228" w:lineRule="auto"/>
              <w:ind w:left="0"/>
              <w:jc w:val="both"/>
            </w:pPr>
            <w:r>
              <w:t>Издание рекламной продукции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услуг, информация о ресурсах, контактная информация, график (режим работы) учреждения.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</w:tr>
    </w:tbl>
    <w:p w:rsidR="009E5F6A" w:rsidRDefault="009E5F6A">
      <w:pPr>
        <w:keepNext/>
        <w:jc w:val="center"/>
        <w:rPr>
          <w:bCs/>
          <w:sz w:val="24"/>
          <w:szCs w:val="24"/>
          <w:shd w:val="clear" w:color="auto" w:fill="FFFFFF"/>
          <w:vertAlign w:val="superscript"/>
        </w:rPr>
      </w:pPr>
      <w:r>
        <w:rPr>
          <w:bCs/>
          <w:sz w:val="24"/>
          <w:szCs w:val="24"/>
          <w:shd w:val="clear" w:color="auto" w:fill="FFFFFF"/>
        </w:rPr>
        <w:t>ЧАСТЬ 2. Сведения о выполняемых работах</w:t>
      </w:r>
      <w:proofErr w:type="gramStart"/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  <w:vertAlign w:val="superscript"/>
        </w:rPr>
        <w:t>)</w:t>
      </w:r>
      <w:proofErr w:type="gramEnd"/>
    </w:p>
    <w:p w:rsidR="009E5F6A" w:rsidRDefault="009E5F6A">
      <w:pPr>
        <w:keepNext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Муниципальное задание на выполнение работ не формируется</w:t>
      </w:r>
    </w:p>
    <w:p w:rsidR="009E5F6A" w:rsidRDefault="009E5F6A">
      <w:pPr>
        <w:keepNext/>
        <w:spacing w:before="240" w:after="60"/>
        <w:jc w:val="center"/>
        <w:rPr>
          <w:bCs/>
          <w:sz w:val="24"/>
          <w:szCs w:val="24"/>
          <w:shd w:val="clear" w:color="auto" w:fill="FFFFFF"/>
          <w:vertAlign w:val="superscript"/>
        </w:rPr>
      </w:pPr>
      <w:r>
        <w:rPr>
          <w:bCs/>
          <w:sz w:val="24"/>
          <w:szCs w:val="24"/>
          <w:shd w:val="clear" w:color="auto" w:fill="FFFFFF"/>
        </w:rPr>
        <w:t>ЧАСТЬ 3. Прочие сведения о муниципальном задании</w:t>
      </w:r>
      <w:proofErr w:type="gramStart"/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  <w:vertAlign w:val="superscript"/>
        </w:rPr>
        <w:t>)</w:t>
      </w:r>
      <w:proofErr w:type="gramEnd"/>
    </w:p>
    <w:p w:rsidR="009E5F6A" w:rsidRDefault="009E5F6A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муниципального задания:</w:t>
      </w:r>
      <w:r w:rsidR="00785F09">
        <w:rPr>
          <w:bCs/>
          <w:sz w:val="24"/>
          <w:szCs w:val="24"/>
          <w:shd w:val="clear" w:color="auto" w:fill="FFFFFF"/>
        </w:rPr>
        <w:t xml:space="preserve"> </w:t>
      </w:r>
    </w:p>
    <w:p w:rsidR="009E5F6A" w:rsidRPr="00785F09" w:rsidRDefault="009E5F6A">
      <w:pPr>
        <w:keepNext/>
        <w:rPr>
          <w:b/>
          <w:bCs/>
          <w:sz w:val="24"/>
          <w:szCs w:val="24"/>
          <w:shd w:val="clear" w:color="auto" w:fill="FFFFFF"/>
        </w:rPr>
      </w:pPr>
      <w:r w:rsidRPr="00785F09">
        <w:rPr>
          <w:b/>
          <w:bCs/>
          <w:sz w:val="24"/>
          <w:szCs w:val="24"/>
          <w:shd w:val="clear" w:color="auto" w:fill="FFFFFF"/>
        </w:rPr>
        <w:t>- ликвидация учреждения;</w:t>
      </w:r>
    </w:p>
    <w:p w:rsidR="009E5F6A" w:rsidRPr="00785F09" w:rsidRDefault="009E5F6A">
      <w:pPr>
        <w:keepNext/>
        <w:rPr>
          <w:b/>
          <w:bCs/>
          <w:sz w:val="24"/>
          <w:szCs w:val="24"/>
          <w:shd w:val="clear" w:color="auto" w:fill="FFFFFF"/>
        </w:rPr>
      </w:pPr>
      <w:r w:rsidRPr="00785F09">
        <w:rPr>
          <w:b/>
          <w:bCs/>
          <w:sz w:val="24"/>
          <w:szCs w:val="24"/>
          <w:shd w:val="clear" w:color="auto" w:fill="FFFFFF"/>
        </w:rPr>
        <w:t>- реорганизация учреждения,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9E5F6A" w:rsidRPr="00785F09" w:rsidRDefault="009E5F6A">
      <w:pPr>
        <w:keepNext/>
        <w:rPr>
          <w:b/>
          <w:bCs/>
          <w:sz w:val="24"/>
          <w:szCs w:val="24"/>
          <w:shd w:val="clear" w:color="auto" w:fill="FFFFFF"/>
        </w:rPr>
      </w:pPr>
      <w:r w:rsidRPr="00785F09">
        <w:rPr>
          <w:b/>
          <w:bCs/>
          <w:sz w:val="24"/>
          <w:szCs w:val="24"/>
          <w:shd w:val="clear" w:color="auto" w:fill="FFFFFF"/>
        </w:rPr>
        <w:t>- исключение муниципальной услуги из</w:t>
      </w:r>
      <w:r w:rsidR="005E0581" w:rsidRPr="00785F09">
        <w:rPr>
          <w:b/>
          <w:bCs/>
          <w:sz w:val="24"/>
          <w:szCs w:val="24"/>
          <w:shd w:val="clear" w:color="auto" w:fill="FFFFFF"/>
        </w:rPr>
        <w:t xml:space="preserve"> общероссийского базового (отраслевого</w:t>
      </w:r>
      <w:proofErr w:type="gramStart"/>
      <w:r w:rsidR="005E0581" w:rsidRPr="00785F09">
        <w:rPr>
          <w:b/>
          <w:bCs/>
          <w:sz w:val="24"/>
          <w:szCs w:val="24"/>
          <w:shd w:val="clear" w:color="auto" w:fill="FFFFFF"/>
        </w:rPr>
        <w:t>)п</w:t>
      </w:r>
      <w:proofErr w:type="gramEnd"/>
      <w:r w:rsidR="005E0581" w:rsidRPr="00785F09">
        <w:rPr>
          <w:b/>
          <w:bCs/>
          <w:sz w:val="24"/>
          <w:szCs w:val="24"/>
          <w:shd w:val="clear" w:color="auto" w:fill="FFFFFF"/>
        </w:rPr>
        <w:t>еречня или регионального</w:t>
      </w:r>
      <w:r w:rsidRPr="00785F09">
        <w:rPr>
          <w:b/>
          <w:bCs/>
          <w:sz w:val="24"/>
          <w:szCs w:val="24"/>
          <w:shd w:val="clear" w:color="auto" w:fill="FFFFFF"/>
        </w:rPr>
        <w:t>;</w:t>
      </w:r>
    </w:p>
    <w:p w:rsidR="009E5F6A" w:rsidRDefault="009E5F6A">
      <w:pPr>
        <w:widowControl w:val="0"/>
        <w:rPr>
          <w:sz w:val="24"/>
          <w:szCs w:val="24"/>
        </w:rPr>
      </w:pPr>
    </w:p>
    <w:p w:rsidR="009E5F6A" w:rsidRDefault="009E5F6A">
      <w:pPr>
        <w:widowContro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(контроля за исполнением) муниципального задания</w:t>
      </w:r>
      <w:proofErr w:type="gramStart"/>
      <w:r>
        <w:rPr>
          <w:bCs/>
          <w:sz w:val="24"/>
          <w:szCs w:val="24"/>
          <w:shd w:val="clear" w:color="auto" w:fill="FFFFFF"/>
        </w:rPr>
        <w:t xml:space="preserve"> </w:t>
      </w:r>
      <w:r w:rsidR="00754023">
        <w:rPr>
          <w:bCs/>
          <w:sz w:val="24"/>
          <w:szCs w:val="24"/>
          <w:shd w:val="clear" w:color="auto" w:fill="FFFFFF"/>
        </w:rPr>
        <w:t>-.</w:t>
      </w:r>
      <w:proofErr w:type="gramEnd"/>
    </w:p>
    <w:p w:rsidR="009E5F6A" w:rsidRDefault="009E5F6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lastRenderedPageBreak/>
        <w:t xml:space="preserve">3. Порядок </w:t>
      </w:r>
      <w:proofErr w:type="gramStart"/>
      <w:r>
        <w:rPr>
          <w:bCs/>
          <w:sz w:val="24"/>
          <w:szCs w:val="24"/>
          <w:shd w:val="clear" w:color="auto" w:fill="FFFFFF"/>
        </w:rPr>
        <w:t>контроля за</w:t>
      </w:r>
      <w:proofErr w:type="gramEnd"/>
      <w:r>
        <w:rPr>
          <w:bCs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5"/>
        <w:gridCol w:w="4305"/>
        <w:gridCol w:w="6457"/>
      </w:tblGrid>
      <w:tr w:rsidR="009E5F6A">
        <w:trPr>
          <w:trHeight w:hRule="exact" w:val="816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CD1EC1" w:rsidP="00CD1EC1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Органы</w:t>
            </w:r>
            <w:r w:rsidR="009E5F6A">
              <w:rPr>
                <w:bCs/>
              </w:rPr>
              <w:t xml:space="preserve">, </w:t>
            </w:r>
            <w:r w:rsidR="009E5F6A">
              <w:rPr>
                <w:bCs/>
              </w:rPr>
              <w:br/>
              <w:t xml:space="preserve">осуществляющие </w:t>
            </w:r>
            <w:proofErr w:type="gramStart"/>
            <w:r w:rsidR="009E5F6A">
              <w:rPr>
                <w:bCs/>
              </w:rPr>
              <w:t>контроль за</w:t>
            </w:r>
            <w:proofErr w:type="gramEnd"/>
            <w:r w:rsidR="009E5F6A">
              <w:rPr>
                <w:bCs/>
              </w:rPr>
              <w:t xml:space="preserve"> оказанием услуги</w:t>
            </w:r>
          </w:p>
        </w:tc>
      </w:tr>
      <w:tr w:rsidR="009E5F6A">
        <w:trPr>
          <w:trHeight w:hRule="exact" w:val="288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5F6A">
        <w:trPr>
          <w:trHeight w:hRule="exact" w:val="1154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pStyle w:val="af5"/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proofErr w:type="gramStart"/>
            <w:r>
              <w:t>Предварительный</w:t>
            </w:r>
            <w:proofErr w:type="gramEnd"/>
            <w:r>
              <w:t xml:space="preserve"> (осуществляется на стадии формирования и утверждения муниципального задания)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EC1" w:rsidRDefault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9E5F6A" w:rsidRDefault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Константиновского городского поселения</w:t>
            </w:r>
          </w:p>
        </w:tc>
      </w:tr>
      <w:tr w:rsidR="009E5F6A">
        <w:trPr>
          <w:trHeight w:hRule="exact" w:val="2263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pStyle w:val="af5"/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proofErr w:type="gramStart"/>
            <w:r>
              <w:t>Текущий</w:t>
            </w:r>
            <w:proofErr w:type="gramEnd"/>
            <w:r>
              <w:t xml:space="preserve"> (осуществляется в процессе исполнения учреждением муниципального задания, путем анализа оперативных данных и отчетности учреждения о выполнении показателей муниципального задания)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EC1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9E5F6A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Константиновского городского поселения</w:t>
            </w:r>
          </w:p>
        </w:tc>
      </w:tr>
      <w:tr w:rsidR="009E5F6A">
        <w:trPr>
          <w:trHeight w:hRule="exact" w:val="1415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pStyle w:val="af5"/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proofErr w:type="gramStart"/>
            <w:r>
              <w:t>Последующий</w:t>
            </w:r>
            <w:proofErr w:type="gramEnd"/>
            <w:r>
              <w:t xml:space="preserve"> (осуществляется путем проведения ревизий, проверок отчетности о выполнении муниципального задания)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EC1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9E5F6A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Константиновского городского поселения</w:t>
            </w:r>
          </w:p>
        </w:tc>
      </w:tr>
      <w:tr w:rsidR="009E5F6A">
        <w:trPr>
          <w:trHeight w:hRule="exact" w:val="69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54023">
            <w:pPr>
              <w:pStyle w:val="af5"/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r>
              <w:t xml:space="preserve">Мониторинг </w:t>
            </w:r>
            <w:r w:rsidR="00754023">
              <w:t>показателей качества и объема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EC1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9E5F6A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Константиновского городского поселения</w:t>
            </w:r>
          </w:p>
        </w:tc>
      </w:tr>
    </w:tbl>
    <w:p w:rsidR="00785F09" w:rsidRDefault="00785F09" w:rsidP="00754023">
      <w:pPr>
        <w:keepNext/>
        <w:rPr>
          <w:bCs/>
          <w:sz w:val="24"/>
          <w:szCs w:val="24"/>
          <w:shd w:val="clear" w:color="auto" w:fill="FFFFFF"/>
        </w:rPr>
      </w:pPr>
    </w:p>
    <w:p w:rsidR="009E5F6A" w:rsidRPr="00785F09" w:rsidRDefault="009E5F6A" w:rsidP="00754023">
      <w:pPr>
        <w:keepNext/>
        <w:rPr>
          <w:b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  <w:r w:rsidR="00754023" w:rsidRPr="00754023">
        <w:rPr>
          <w:bCs/>
          <w:sz w:val="24"/>
          <w:szCs w:val="24"/>
          <w:shd w:val="clear" w:color="auto" w:fill="FFFFFF"/>
        </w:rPr>
        <w:t>:</w:t>
      </w:r>
      <w:r w:rsidR="00754023">
        <w:rPr>
          <w:bCs/>
          <w:sz w:val="24"/>
          <w:szCs w:val="24"/>
          <w:shd w:val="clear" w:color="auto" w:fill="FFFFFF"/>
        </w:rPr>
        <w:t xml:space="preserve"> </w:t>
      </w:r>
      <w:r w:rsidR="00785F09" w:rsidRPr="00785F09">
        <w:rPr>
          <w:b/>
          <w:bCs/>
          <w:sz w:val="24"/>
          <w:szCs w:val="24"/>
          <w:shd w:val="clear" w:color="auto" w:fill="FFFFFF"/>
        </w:rPr>
        <w:t>о</w:t>
      </w:r>
      <w:r w:rsidR="00754023" w:rsidRPr="00785F09">
        <w:rPr>
          <w:b/>
          <w:bCs/>
          <w:sz w:val="24"/>
          <w:szCs w:val="24"/>
          <w:shd w:val="clear" w:color="auto" w:fill="FFFFFF"/>
        </w:rPr>
        <w:t>тчет об исполнении муниципального задания готовится руководителем учреждения за его подписью в 2-х экземплярах. Один экземпляр сдается в Администрацию Константиновского городского поселения</w:t>
      </w:r>
      <w:r w:rsidR="00785F09" w:rsidRPr="00785F09">
        <w:rPr>
          <w:b/>
          <w:bCs/>
          <w:sz w:val="24"/>
          <w:szCs w:val="24"/>
          <w:shd w:val="clear" w:color="auto" w:fill="FFFFFF"/>
        </w:rPr>
        <w:t>, другой храниться в учреждении.</w:t>
      </w:r>
    </w:p>
    <w:p w:rsidR="00785F09" w:rsidRDefault="00785F09">
      <w:pPr>
        <w:keepNext/>
        <w:rPr>
          <w:bCs/>
          <w:sz w:val="24"/>
          <w:szCs w:val="24"/>
          <w:shd w:val="clear" w:color="auto" w:fill="FFFFFF"/>
        </w:rPr>
      </w:pPr>
    </w:p>
    <w:p w:rsidR="009E5F6A" w:rsidRPr="00785F09" w:rsidRDefault="009E5F6A">
      <w:pPr>
        <w:keepNext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4.1. Периодичность представления отчетов о</w:t>
      </w:r>
      <w:r w:rsidR="00785F09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выполнении муниципального задания</w:t>
      </w:r>
      <w:r w:rsidR="00785F09" w:rsidRPr="00785F09">
        <w:rPr>
          <w:bCs/>
          <w:sz w:val="24"/>
          <w:szCs w:val="24"/>
          <w:shd w:val="clear" w:color="auto" w:fill="FFFFFF"/>
        </w:rPr>
        <w:t>:</w:t>
      </w:r>
      <w:r w:rsidR="00785F09">
        <w:rPr>
          <w:bCs/>
          <w:sz w:val="24"/>
          <w:szCs w:val="24"/>
          <w:shd w:val="clear" w:color="auto" w:fill="FFFFFF"/>
        </w:rPr>
        <w:t xml:space="preserve"> </w:t>
      </w:r>
      <w:r w:rsidR="00785F09" w:rsidRPr="00785F09">
        <w:rPr>
          <w:b/>
          <w:bCs/>
          <w:sz w:val="24"/>
          <w:szCs w:val="24"/>
          <w:shd w:val="clear" w:color="auto" w:fill="FFFFFF"/>
        </w:rPr>
        <w:t>ежеквартально, нарастающим итогом</w:t>
      </w:r>
    </w:p>
    <w:p w:rsidR="00785F09" w:rsidRDefault="00785F09" w:rsidP="00785F09">
      <w:pPr>
        <w:pStyle w:val="af5"/>
        <w:keepNext/>
        <w:ind w:left="360"/>
        <w:rPr>
          <w:bCs/>
          <w:shd w:val="clear" w:color="auto" w:fill="FFFFFF"/>
        </w:rPr>
      </w:pPr>
    </w:p>
    <w:p w:rsidR="009E5F6A" w:rsidRDefault="009E5F6A" w:rsidP="00785F09">
      <w:pPr>
        <w:pStyle w:val="af5"/>
        <w:keepNext/>
        <w:numPr>
          <w:ilvl w:val="1"/>
          <w:numId w:val="4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Сроки представления отчетов о выполнении муниципального задания:</w:t>
      </w:r>
    </w:p>
    <w:p w:rsidR="009E5F6A" w:rsidRPr="00785F09" w:rsidRDefault="009E5F6A">
      <w:pPr>
        <w:pStyle w:val="af5"/>
        <w:keepNext/>
        <w:ind w:left="780"/>
        <w:rPr>
          <w:b/>
          <w:u w:val="single"/>
        </w:rPr>
      </w:pPr>
      <w:r w:rsidRPr="00785F09">
        <w:rPr>
          <w:b/>
          <w:u w:val="single"/>
        </w:rPr>
        <w:t>-ежеквартальный отчет до 10 числа месяца, следующего за отчетным периодом</w:t>
      </w:r>
    </w:p>
    <w:p w:rsidR="009E5F6A" w:rsidRPr="00785F09" w:rsidRDefault="009E5F6A">
      <w:pPr>
        <w:pStyle w:val="af5"/>
        <w:keepNext/>
        <w:ind w:left="780"/>
        <w:rPr>
          <w:b/>
          <w:u w:val="single"/>
        </w:rPr>
      </w:pPr>
      <w:r w:rsidRPr="00785F09">
        <w:rPr>
          <w:b/>
          <w:u w:val="single"/>
        </w:rPr>
        <w:t>- годовой отчет до 30 числа месяца, следующего за отчетным годом.</w:t>
      </w:r>
    </w:p>
    <w:p w:rsidR="00785F09" w:rsidRDefault="00785F09">
      <w:pPr>
        <w:keepNext/>
        <w:rPr>
          <w:bCs/>
          <w:sz w:val="24"/>
          <w:szCs w:val="24"/>
          <w:shd w:val="clear" w:color="auto" w:fill="FFFFFF"/>
        </w:rPr>
      </w:pPr>
    </w:p>
    <w:p w:rsidR="009E5F6A" w:rsidRPr="00785F09" w:rsidRDefault="009E5F6A">
      <w:pPr>
        <w:keepNext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</w:t>
      </w:r>
      <w:r w:rsidR="00785F09" w:rsidRPr="00785F09">
        <w:rPr>
          <w:bCs/>
          <w:sz w:val="24"/>
          <w:szCs w:val="24"/>
          <w:shd w:val="clear" w:color="auto" w:fill="FFFFFF"/>
        </w:rPr>
        <w:t>:</w:t>
      </w:r>
      <w:r w:rsidR="00785F09">
        <w:rPr>
          <w:bCs/>
          <w:sz w:val="24"/>
          <w:szCs w:val="24"/>
          <w:shd w:val="clear" w:color="auto" w:fill="FFFFFF"/>
        </w:rPr>
        <w:t xml:space="preserve"> п</w:t>
      </w:r>
      <w:r w:rsidR="00785F09" w:rsidRPr="00785F09">
        <w:rPr>
          <w:b/>
          <w:bCs/>
          <w:sz w:val="24"/>
          <w:szCs w:val="24"/>
          <w:shd w:val="clear" w:color="auto" w:fill="FFFFFF"/>
        </w:rPr>
        <w:t>редварительный отчет об исполнении муниципального задания предоставляется за два рабочих дня до перечисления субсидии в декабре.</w:t>
      </w:r>
    </w:p>
    <w:p w:rsidR="00785F09" w:rsidRDefault="00785F09">
      <w:pPr>
        <w:keepNext/>
        <w:rPr>
          <w:bCs/>
          <w:sz w:val="24"/>
          <w:szCs w:val="24"/>
          <w:shd w:val="clear" w:color="auto" w:fill="FFFFFF"/>
        </w:rPr>
      </w:pPr>
    </w:p>
    <w:p w:rsidR="009E5F6A" w:rsidRDefault="009E5F6A">
      <w:pPr>
        <w:keepNext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proofErr w:type="gramStart"/>
      <w:r w:rsidR="00785F09">
        <w:rPr>
          <w:bCs/>
          <w:sz w:val="24"/>
          <w:szCs w:val="24"/>
          <w:shd w:val="clear" w:color="auto" w:fill="FFFFFF"/>
        </w:rPr>
        <w:t xml:space="preserve"> -.</w:t>
      </w:r>
      <w:proofErr w:type="gramEnd"/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autoSpaceDE w:val="0"/>
      </w:pPr>
    </w:p>
    <w:sectPr w:rsidR="009E5F6A" w:rsidSect="00EC46B4">
      <w:footnotePr>
        <w:pos w:val="beneathText"/>
      </w:footnotePr>
      <w:pgSz w:w="16837" w:h="11905" w:orient="landscape"/>
      <w:pgMar w:top="851" w:right="1134" w:bottom="1304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AF" w:rsidRDefault="00AB09AF">
      <w:r>
        <w:separator/>
      </w:r>
    </w:p>
  </w:endnote>
  <w:endnote w:type="continuationSeparator" w:id="0">
    <w:p w:rsidR="00AB09AF" w:rsidRDefault="00AB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C6" w:rsidRDefault="003142AD">
    <w:pPr>
      <w:pStyle w:val="a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15.95pt;margin-top:.05pt;width:68.9pt;height:11.2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" stroked="f">
          <v:fill opacity="0"/>
          <v:textbox inset="0,0,0,0">
            <w:txbxContent>
              <w:p w:rsidR="00E47AC6" w:rsidRDefault="003142AD">
                <w:pPr>
                  <w:pStyle w:val="af1"/>
                </w:pPr>
                <w:r>
                  <w:rPr>
                    <w:rStyle w:val="a7"/>
                  </w:rPr>
                  <w:fldChar w:fldCharType="begin"/>
                </w:r>
                <w:r w:rsidR="00E47AC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A034CB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AF" w:rsidRDefault="00AB09AF">
      <w:r>
        <w:separator/>
      </w:r>
    </w:p>
  </w:footnote>
  <w:footnote w:type="continuationSeparator" w:id="0">
    <w:p w:rsidR="00AB09AF" w:rsidRDefault="00AB0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C06AE5"/>
    <w:multiLevelType w:val="hybridMultilevel"/>
    <w:tmpl w:val="4C7E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939FE"/>
    <w:multiLevelType w:val="multilevel"/>
    <w:tmpl w:val="06707A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70B0"/>
    <w:rsid w:val="00032BC8"/>
    <w:rsid w:val="00035926"/>
    <w:rsid w:val="00044B47"/>
    <w:rsid w:val="00046761"/>
    <w:rsid w:val="00047664"/>
    <w:rsid w:val="000811DA"/>
    <w:rsid w:val="00111013"/>
    <w:rsid w:val="001147E8"/>
    <w:rsid w:val="0012306D"/>
    <w:rsid w:val="00137D3D"/>
    <w:rsid w:val="0014213B"/>
    <w:rsid w:val="00183D69"/>
    <w:rsid w:val="00193220"/>
    <w:rsid w:val="001A4974"/>
    <w:rsid w:val="001A7580"/>
    <w:rsid w:val="001B4965"/>
    <w:rsid w:val="001E461C"/>
    <w:rsid w:val="001F36E3"/>
    <w:rsid w:val="001F770F"/>
    <w:rsid w:val="00210979"/>
    <w:rsid w:val="00214C45"/>
    <w:rsid w:val="00225B50"/>
    <w:rsid w:val="002424C5"/>
    <w:rsid w:val="00252570"/>
    <w:rsid w:val="002670AC"/>
    <w:rsid w:val="00273683"/>
    <w:rsid w:val="00277056"/>
    <w:rsid w:val="002956B2"/>
    <w:rsid w:val="002C0A5B"/>
    <w:rsid w:val="0031011E"/>
    <w:rsid w:val="003142AD"/>
    <w:rsid w:val="00323B65"/>
    <w:rsid w:val="00353B02"/>
    <w:rsid w:val="00354CB1"/>
    <w:rsid w:val="00360678"/>
    <w:rsid w:val="003926C9"/>
    <w:rsid w:val="003A023A"/>
    <w:rsid w:val="003A2034"/>
    <w:rsid w:val="003B061E"/>
    <w:rsid w:val="003B2889"/>
    <w:rsid w:val="003D34D6"/>
    <w:rsid w:val="003E246C"/>
    <w:rsid w:val="003E3BCB"/>
    <w:rsid w:val="003F60C6"/>
    <w:rsid w:val="00403374"/>
    <w:rsid w:val="0043173F"/>
    <w:rsid w:val="0043555B"/>
    <w:rsid w:val="004C49AF"/>
    <w:rsid w:val="00500691"/>
    <w:rsid w:val="00517405"/>
    <w:rsid w:val="005307A9"/>
    <w:rsid w:val="00573344"/>
    <w:rsid w:val="00576E84"/>
    <w:rsid w:val="0059032F"/>
    <w:rsid w:val="00590D3A"/>
    <w:rsid w:val="005A5667"/>
    <w:rsid w:val="005A7922"/>
    <w:rsid w:val="005D0B5C"/>
    <w:rsid w:val="005D2FDF"/>
    <w:rsid w:val="005D59D7"/>
    <w:rsid w:val="005D6C87"/>
    <w:rsid w:val="005E0581"/>
    <w:rsid w:val="00604849"/>
    <w:rsid w:val="00613F77"/>
    <w:rsid w:val="00617A77"/>
    <w:rsid w:val="00623330"/>
    <w:rsid w:val="006248C1"/>
    <w:rsid w:val="00653C04"/>
    <w:rsid w:val="006714C7"/>
    <w:rsid w:val="00675BAE"/>
    <w:rsid w:val="006A084A"/>
    <w:rsid w:val="006B7A1E"/>
    <w:rsid w:val="006C60F9"/>
    <w:rsid w:val="00707D85"/>
    <w:rsid w:val="00733EEE"/>
    <w:rsid w:val="00754023"/>
    <w:rsid w:val="007576D5"/>
    <w:rsid w:val="00776637"/>
    <w:rsid w:val="00785F09"/>
    <w:rsid w:val="007C2638"/>
    <w:rsid w:val="007C5EB9"/>
    <w:rsid w:val="007D685E"/>
    <w:rsid w:val="007E0D30"/>
    <w:rsid w:val="007E1A81"/>
    <w:rsid w:val="007E5818"/>
    <w:rsid w:val="007F6A50"/>
    <w:rsid w:val="008249B7"/>
    <w:rsid w:val="00871F6E"/>
    <w:rsid w:val="008B5E48"/>
    <w:rsid w:val="008C69E9"/>
    <w:rsid w:val="008E692A"/>
    <w:rsid w:val="008F0104"/>
    <w:rsid w:val="008F246F"/>
    <w:rsid w:val="008F63A5"/>
    <w:rsid w:val="00912C1B"/>
    <w:rsid w:val="00925AC2"/>
    <w:rsid w:val="00941E12"/>
    <w:rsid w:val="009559C9"/>
    <w:rsid w:val="00961FF3"/>
    <w:rsid w:val="00965A0B"/>
    <w:rsid w:val="00997933"/>
    <w:rsid w:val="009E5F6A"/>
    <w:rsid w:val="00A005FE"/>
    <w:rsid w:val="00A014F7"/>
    <w:rsid w:val="00A034CB"/>
    <w:rsid w:val="00A15D19"/>
    <w:rsid w:val="00A406B9"/>
    <w:rsid w:val="00A65C28"/>
    <w:rsid w:val="00AB09AF"/>
    <w:rsid w:val="00AB2B44"/>
    <w:rsid w:val="00AB4B87"/>
    <w:rsid w:val="00B00C17"/>
    <w:rsid w:val="00B05CA4"/>
    <w:rsid w:val="00B4103D"/>
    <w:rsid w:val="00B569A5"/>
    <w:rsid w:val="00B66ABF"/>
    <w:rsid w:val="00B76215"/>
    <w:rsid w:val="00B94832"/>
    <w:rsid w:val="00BB4C22"/>
    <w:rsid w:val="00BC6232"/>
    <w:rsid w:val="00BF2B98"/>
    <w:rsid w:val="00C0232E"/>
    <w:rsid w:val="00C2268A"/>
    <w:rsid w:val="00C26DAD"/>
    <w:rsid w:val="00C42F07"/>
    <w:rsid w:val="00CA70B0"/>
    <w:rsid w:val="00CB1CB6"/>
    <w:rsid w:val="00CD1EC1"/>
    <w:rsid w:val="00CE2F15"/>
    <w:rsid w:val="00CF6F0C"/>
    <w:rsid w:val="00D345BC"/>
    <w:rsid w:val="00D37FC3"/>
    <w:rsid w:val="00D4661B"/>
    <w:rsid w:val="00D8131E"/>
    <w:rsid w:val="00D81C4E"/>
    <w:rsid w:val="00DA75A3"/>
    <w:rsid w:val="00DF0C9A"/>
    <w:rsid w:val="00E210B3"/>
    <w:rsid w:val="00E21BB6"/>
    <w:rsid w:val="00E318CB"/>
    <w:rsid w:val="00E363A0"/>
    <w:rsid w:val="00E47AC6"/>
    <w:rsid w:val="00E77EF6"/>
    <w:rsid w:val="00E86DDE"/>
    <w:rsid w:val="00E95518"/>
    <w:rsid w:val="00EA2B85"/>
    <w:rsid w:val="00EC46B4"/>
    <w:rsid w:val="00EC7F08"/>
    <w:rsid w:val="00EE0A95"/>
    <w:rsid w:val="00F21D3D"/>
    <w:rsid w:val="00F35E4E"/>
    <w:rsid w:val="00F41920"/>
    <w:rsid w:val="00F47219"/>
    <w:rsid w:val="00F60492"/>
    <w:rsid w:val="00F63FB6"/>
    <w:rsid w:val="00F6799E"/>
    <w:rsid w:val="00F86207"/>
    <w:rsid w:val="00F94BBC"/>
    <w:rsid w:val="00F966EC"/>
    <w:rsid w:val="00FB04C3"/>
    <w:rsid w:val="00FF2A20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B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C46B4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C46B4"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rsid w:val="00EC46B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C46B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46B4"/>
  </w:style>
  <w:style w:type="character" w:customStyle="1" w:styleId="WW-Absatz-Standardschriftart">
    <w:name w:val="WW-Absatz-Standardschriftart"/>
    <w:rsid w:val="00EC46B4"/>
  </w:style>
  <w:style w:type="character" w:customStyle="1" w:styleId="WW-Absatz-Standardschriftart1">
    <w:name w:val="WW-Absatz-Standardschriftart1"/>
    <w:rsid w:val="00EC46B4"/>
  </w:style>
  <w:style w:type="character" w:customStyle="1" w:styleId="WW-Absatz-Standardschriftart11">
    <w:name w:val="WW-Absatz-Standardschriftart11"/>
    <w:rsid w:val="00EC46B4"/>
  </w:style>
  <w:style w:type="character" w:customStyle="1" w:styleId="WW-Absatz-Standardschriftart111">
    <w:name w:val="WW-Absatz-Standardschriftart111"/>
    <w:rsid w:val="00EC46B4"/>
  </w:style>
  <w:style w:type="character" w:customStyle="1" w:styleId="WW8Num1z0">
    <w:name w:val="WW8Num1z0"/>
    <w:rsid w:val="00EC46B4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z0">
    <w:name w:val="WW8Num2z0"/>
    <w:rsid w:val="00EC46B4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3z0">
    <w:name w:val="WW8Num3z0"/>
    <w:rsid w:val="00EC46B4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4z0">
    <w:name w:val="WW8Num4z0"/>
    <w:rsid w:val="00EC46B4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5z0">
    <w:name w:val="WW8Num5z0"/>
    <w:rsid w:val="00EC46B4"/>
    <w:rPr>
      <w:rFonts w:cs="Times New Roman"/>
      <w:color w:val="000000"/>
      <w:vertAlign w:val="superscript"/>
    </w:rPr>
  </w:style>
  <w:style w:type="character" w:customStyle="1" w:styleId="WW8Num5z1">
    <w:name w:val="WW8Num5z1"/>
    <w:rsid w:val="00EC46B4"/>
    <w:rPr>
      <w:rFonts w:cs="Times New Roman"/>
    </w:rPr>
  </w:style>
  <w:style w:type="character" w:customStyle="1" w:styleId="WW8Num6z0">
    <w:name w:val="WW8Num6z0"/>
    <w:rsid w:val="00EC46B4"/>
    <w:rPr>
      <w:rFonts w:cs="Times New Roman"/>
    </w:rPr>
  </w:style>
  <w:style w:type="character" w:customStyle="1" w:styleId="WW8Num7z0">
    <w:name w:val="WW8Num7z0"/>
    <w:rsid w:val="00EC46B4"/>
    <w:rPr>
      <w:rFonts w:ascii="Symbol" w:hAnsi="Symbol"/>
    </w:rPr>
  </w:style>
  <w:style w:type="character" w:customStyle="1" w:styleId="WW8Num7z1">
    <w:name w:val="WW8Num7z1"/>
    <w:rsid w:val="00EC46B4"/>
    <w:rPr>
      <w:rFonts w:ascii="Courier New" w:hAnsi="Courier New"/>
    </w:rPr>
  </w:style>
  <w:style w:type="character" w:customStyle="1" w:styleId="WW8Num7z2">
    <w:name w:val="WW8Num7z2"/>
    <w:rsid w:val="00EC46B4"/>
    <w:rPr>
      <w:rFonts w:ascii="Wingdings" w:hAnsi="Wingdings"/>
    </w:rPr>
  </w:style>
  <w:style w:type="character" w:customStyle="1" w:styleId="WW8Num9z0">
    <w:name w:val="WW8Num9z0"/>
    <w:rsid w:val="00EC46B4"/>
    <w:rPr>
      <w:rFonts w:cs="Times New Roman"/>
      <w:color w:val="000000"/>
    </w:rPr>
  </w:style>
  <w:style w:type="character" w:customStyle="1" w:styleId="WW8Num10z0">
    <w:name w:val="WW8Num10z0"/>
    <w:rsid w:val="00EC46B4"/>
    <w:rPr>
      <w:rFonts w:cs="Times New Roman"/>
    </w:rPr>
  </w:style>
  <w:style w:type="character" w:customStyle="1" w:styleId="WW8Num11z0">
    <w:name w:val="WW8Num11z0"/>
    <w:rsid w:val="00EC46B4"/>
    <w:rPr>
      <w:rFonts w:cs="Times New Roman"/>
      <w:color w:val="000000"/>
    </w:rPr>
  </w:style>
  <w:style w:type="character" w:customStyle="1" w:styleId="WW8Num11z1">
    <w:name w:val="WW8Num11z1"/>
    <w:rsid w:val="00EC46B4"/>
    <w:rPr>
      <w:rFonts w:cs="Times New Roman"/>
    </w:rPr>
  </w:style>
  <w:style w:type="character" w:customStyle="1" w:styleId="WW8Num12z0">
    <w:name w:val="WW8Num12z0"/>
    <w:rsid w:val="00EC46B4"/>
    <w:rPr>
      <w:rFonts w:cs="Times New Roman"/>
      <w:color w:val="000000"/>
    </w:rPr>
  </w:style>
  <w:style w:type="character" w:customStyle="1" w:styleId="WW8Num12z1">
    <w:name w:val="WW8Num12z1"/>
    <w:rsid w:val="00EC46B4"/>
    <w:rPr>
      <w:rFonts w:cs="Times New Roman"/>
    </w:rPr>
  </w:style>
  <w:style w:type="character" w:customStyle="1" w:styleId="WW8Num15z0">
    <w:name w:val="WW8Num15z0"/>
    <w:rsid w:val="00EC46B4"/>
    <w:rPr>
      <w:rFonts w:cs="Times New Roman"/>
      <w:color w:val="000000"/>
    </w:rPr>
  </w:style>
  <w:style w:type="character" w:customStyle="1" w:styleId="WW8Num17z0">
    <w:name w:val="WW8Num17z0"/>
    <w:rsid w:val="00EC46B4"/>
    <w:rPr>
      <w:rFonts w:ascii="Symbol" w:hAnsi="Symbol"/>
    </w:rPr>
  </w:style>
  <w:style w:type="character" w:customStyle="1" w:styleId="WW8Num17z1">
    <w:name w:val="WW8Num17z1"/>
    <w:rsid w:val="00EC46B4"/>
    <w:rPr>
      <w:rFonts w:ascii="Courier New" w:hAnsi="Courier New" w:cs="Courier New"/>
    </w:rPr>
  </w:style>
  <w:style w:type="character" w:customStyle="1" w:styleId="WW8Num17z2">
    <w:name w:val="WW8Num17z2"/>
    <w:rsid w:val="00EC46B4"/>
    <w:rPr>
      <w:rFonts w:ascii="Wingdings" w:hAnsi="Wingdings"/>
    </w:rPr>
  </w:style>
  <w:style w:type="character" w:customStyle="1" w:styleId="WW8Num19z0">
    <w:name w:val="WW8Num19z0"/>
    <w:rsid w:val="00EC46B4"/>
    <w:rPr>
      <w:rFonts w:cs="Times New Roman"/>
      <w:color w:val="000000"/>
    </w:rPr>
  </w:style>
  <w:style w:type="character" w:customStyle="1" w:styleId="WW8Num19z1">
    <w:name w:val="WW8Num19z1"/>
    <w:rsid w:val="00EC46B4"/>
    <w:rPr>
      <w:rFonts w:cs="Times New Roman"/>
    </w:rPr>
  </w:style>
  <w:style w:type="character" w:customStyle="1" w:styleId="WW8Num20z0">
    <w:name w:val="WW8Num20z0"/>
    <w:rsid w:val="00EC46B4"/>
    <w:rPr>
      <w:rFonts w:cs="Times New Roman"/>
      <w:color w:val="000000"/>
      <w:sz w:val="20"/>
    </w:rPr>
  </w:style>
  <w:style w:type="character" w:customStyle="1" w:styleId="WW8Num20z1">
    <w:name w:val="WW8Num20z1"/>
    <w:rsid w:val="00EC46B4"/>
    <w:rPr>
      <w:rFonts w:cs="Times New Roman"/>
    </w:rPr>
  </w:style>
  <w:style w:type="character" w:customStyle="1" w:styleId="WW8Num21z0">
    <w:name w:val="WW8Num21z0"/>
    <w:rsid w:val="00EC46B4"/>
    <w:rPr>
      <w:rFonts w:cs="Times New Roman"/>
      <w:b/>
    </w:rPr>
  </w:style>
  <w:style w:type="character" w:customStyle="1" w:styleId="WW8Num21z1">
    <w:name w:val="WW8Num21z1"/>
    <w:rsid w:val="00EC46B4"/>
    <w:rPr>
      <w:rFonts w:cs="Times New Roman"/>
    </w:rPr>
  </w:style>
  <w:style w:type="character" w:customStyle="1" w:styleId="WW8Num22z0">
    <w:name w:val="WW8Num22z0"/>
    <w:rsid w:val="00EC46B4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3z0">
    <w:name w:val="WW8Num23z0"/>
    <w:rsid w:val="00EC46B4"/>
    <w:rPr>
      <w:rFonts w:cs="Times New Roman"/>
      <w:color w:val="000000"/>
      <w:vertAlign w:val="superscript"/>
    </w:rPr>
  </w:style>
  <w:style w:type="character" w:customStyle="1" w:styleId="WW8Num23z1">
    <w:name w:val="WW8Num23z1"/>
    <w:rsid w:val="00EC46B4"/>
    <w:rPr>
      <w:rFonts w:cs="Times New Roman"/>
    </w:rPr>
  </w:style>
  <w:style w:type="character" w:customStyle="1" w:styleId="WW8Num24z0">
    <w:name w:val="WW8Num24z0"/>
    <w:rsid w:val="00EC46B4"/>
    <w:rPr>
      <w:rFonts w:cs="Times New Roman"/>
      <w:color w:val="000000"/>
    </w:rPr>
  </w:style>
  <w:style w:type="character" w:customStyle="1" w:styleId="WW8Num24z1">
    <w:name w:val="WW8Num24z1"/>
    <w:rsid w:val="00EC46B4"/>
    <w:rPr>
      <w:rFonts w:cs="Times New Roman"/>
    </w:rPr>
  </w:style>
  <w:style w:type="character" w:customStyle="1" w:styleId="10">
    <w:name w:val="Основной шрифт абзаца1"/>
    <w:rsid w:val="00EC46B4"/>
  </w:style>
  <w:style w:type="character" w:customStyle="1" w:styleId="11">
    <w:name w:val="Заголовок 1 Знак"/>
    <w:rsid w:val="00EC46B4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EC46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sid w:val="00EC46B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EC46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текст Знак"/>
    <w:rsid w:val="00EC46B4"/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rsid w:val="00EC46B4"/>
    <w:rPr>
      <w:rFonts w:cs="Times New Roman"/>
      <w:sz w:val="20"/>
      <w:szCs w:val="20"/>
    </w:rPr>
  </w:style>
  <w:style w:type="character" w:customStyle="1" w:styleId="a5">
    <w:name w:val="Нижний колонтитул Знак"/>
    <w:rsid w:val="00EC46B4"/>
    <w:rPr>
      <w:rFonts w:cs="Times New Roman"/>
    </w:rPr>
  </w:style>
  <w:style w:type="character" w:customStyle="1" w:styleId="a6">
    <w:name w:val="Верхний колонтитул Знак"/>
    <w:rsid w:val="00EC46B4"/>
    <w:rPr>
      <w:rFonts w:cs="Times New Roman"/>
    </w:rPr>
  </w:style>
  <w:style w:type="character" w:styleId="a7">
    <w:name w:val="page number"/>
    <w:semiHidden/>
    <w:rsid w:val="00EC46B4"/>
    <w:rPr>
      <w:rFonts w:cs="Times New Roman"/>
    </w:rPr>
  </w:style>
  <w:style w:type="character" w:customStyle="1" w:styleId="CharStyle3">
    <w:name w:val="Char Style 3"/>
    <w:rsid w:val="00EC46B4"/>
    <w:rPr>
      <w:sz w:val="8"/>
      <w:shd w:val="clear" w:color="auto" w:fill="FFFFFF"/>
    </w:rPr>
  </w:style>
  <w:style w:type="character" w:customStyle="1" w:styleId="CharStyle5">
    <w:name w:val="Char Style 5"/>
    <w:rsid w:val="00EC46B4"/>
    <w:rPr>
      <w:sz w:val="10"/>
      <w:shd w:val="clear" w:color="auto" w:fill="FFFFFF"/>
    </w:rPr>
  </w:style>
  <w:style w:type="character" w:customStyle="1" w:styleId="CharStyle6">
    <w:name w:val="Char Style 6"/>
    <w:rsid w:val="00EC46B4"/>
    <w:rPr>
      <w:sz w:val="8"/>
      <w:u w:val="none"/>
    </w:rPr>
  </w:style>
  <w:style w:type="character" w:customStyle="1" w:styleId="CharStyle8">
    <w:name w:val="Char Style 8"/>
    <w:rsid w:val="00EC46B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C46B4"/>
    <w:rPr>
      <w:b/>
      <w:spacing w:val="-2"/>
      <w:sz w:val="9"/>
      <w:u w:val="none"/>
    </w:rPr>
  </w:style>
  <w:style w:type="character" w:customStyle="1" w:styleId="CharStyle10Exact">
    <w:name w:val="Char Style 10 Exact"/>
    <w:rsid w:val="00EC46B4"/>
    <w:rPr>
      <w:b/>
      <w:spacing w:val="-2"/>
      <w:sz w:val="9"/>
      <w:u w:val="single"/>
    </w:rPr>
  </w:style>
  <w:style w:type="character" w:customStyle="1" w:styleId="CharStyle12">
    <w:name w:val="Char Style 12"/>
    <w:rsid w:val="00EC46B4"/>
    <w:rPr>
      <w:b/>
      <w:sz w:val="13"/>
      <w:shd w:val="clear" w:color="auto" w:fill="FFFFFF"/>
    </w:rPr>
  </w:style>
  <w:style w:type="character" w:customStyle="1" w:styleId="CharStyle13">
    <w:name w:val="Char Style 13"/>
    <w:rsid w:val="00EC46B4"/>
    <w:rPr>
      <w:sz w:val="13"/>
      <w:u w:val="none"/>
    </w:rPr>
  </w:style>
  <w:style w:type="character" w:customStyle="1" w:styleId="CharStyle15">
    <w:name w:val="Char Style 15"/>
    <w:rsid w:val="00EC46B4"/>
    <w:rPr>
      <w:sz w:val="9"/>
      <w:shd w:val="clear" w:color="auto" w:fill="FFFFFF"/>
    </w:rPr>
  </w:style>
  <w:style w:type="character" w:customStyle="1" w:styleId="CharStyle16Exact">
    <w:name w:val="Char Style 16 Exact"/>
    <w:rsid w:val="00EC46B4"/>
    <w:rPr>
      <w:spacing w:val="2"/>
      <w:sz w:val="8"/>
      <w:u w:val="none"/>
    </w:rPr>
  </w:style>
  <w:style w:type="character" w:customStyle="1" w:styleId="CharStyle17Exact">
    <w:name w:val="Char Style 17 Exact"/>
    <w:rsid w:val="00EC46B4"/>
    <w:rPr>
      <w:sz w:val="8"/>
      <w:u w:val="none"/>
    </w:rPr>
  </w:style>
  <w:style w:type="character" w:customStyle="1" w:styleId="CharStyle19">
    <w:name w:val="Char Style 19"/>
    <w:rsid w:val="00EC46B4"/>
    <w:rPr>
      <w:b/>
      <w:sz w:val="11"/>
      <w:shd w:val="clear" w:color="auto" w:fill="FFFFFF"/>
    </w:rPr>
  </w:style>
  <w:style w:type="character" w:customStyle="1" w:styleId="CharStyle20">
    <w:name w:val="Char Style 20"/>
    <w:rsid w:val="00EC46B4"/>
    <w:rPr>
      <w:b/>
      <w:sz w:val="10"/>
      <w:u w:val="none"/>
    </w:rPr>
  </w:style>
  <w:style w:type="character" w:customStyle="1" w:styleId="CharStyle22">
    <w:name w:val="Char Style 22"/>
    <w:rsid w:val="00EC46B4"/>
    <w:rPr>
      <w:b/>
      <w:sz w:val="10"/>
      <w:shd w:val="clear" w:color="auto" w:fill="FFFFFF"/>
    </w:rPr>
  </w:style>
  <w:style w:type="character" w:customStyle="1" w:styleId="CharStyle23">
    <w:name w:val="Char Style 23"/>
    <w:rsid w:val="00EC46B4"/>
    <w:rPr>
      <w:sz w:val="10"/>
      <w:u w:val="none"/>
    </w:rPr>
  </w:style>
  <w:style w:type="character" w:customStyle="1" w:styleId="CharStyle24">
    <w:name w:val="Char Style 24"/>
    <w:rsid w:val="00EC46B4"/>
    <w:rPr>
      <w:sz w:val="10"/>
      <w:u w:val="none"/>
    </w:rPr>
  </w:style>
  <w:style w:type="character" w:customStyle="1" w:styleId="a8">
    <w:name w:val="Текст выноски Знак"/>
    <w:rsid w:val="00EC46B4"/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сноски Знак"/>
    <w:rsid w:val="00EC46B4"/>
    <w:rPr>
      <w:rFonts w:cs="Times New Roman"/>
      <w:color w:val="000000"/>
    </w:rPr>
  </w:style>
  <w:style w:type="character" w:customStyle="1" w:styleId="aa">
    <w:name w:val="Символ сноски"/>
    <w:rsid w:val="00EC46B4"/>
    <w:rPr>
      <w:rFonts w:cs="Times New Roman"/>
      <w:vertAlign w:val="superscript"/>
    </w:rPr>
  </w:style>
  <w:style w:type="character" w:styleId="ab">
    <w:name w:val="Hyperlink"/>
    <w:semiHidden/>
    <w:rsid w:val="00EC46B4"/>
    <w:rPr>
      <w:rFonts w:cs="Times New Roman"/>
      <w:color w:val="0000FF"/>
      <w:u w:val="single"/>
    </w:rPr>
  </w:style>
  <w:style w:type="character" w:customStyle="1" w:styleId="ac">
    <w:name w:val="Символ нумерации"/>
    <w:rsid w:val="00EC46B4"/>
  </w:style>
  <w:style w:type="paragraph" w:customStyle="1" w:styleId="ad">
    <w:name w:val="Заголовок"/>
    <w:basedOn w:val="a"/>
    <w:next w:val="ae"/>
    <w:rsid w:val="00EC46B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semiHidden/>
    <w:rsid w:val="00EC46B4"/>
    <w:rPr>
      <w:sz w:val="28"/>
    </w:rPr>
  </w:style>
  <w:style w:type="paragraph" w:styleId="af">
    <w:name w:val="List"/>
    <w:basedOn w:val="ae"/>
    <w:semiHidden/>
    <w:rsid w:val="00EC46B4"/>
    <w:rPr>
      <w:rFonts w:ascii="Arial" w:hAnsi="Arial" w:cs="Tahoma"/>
    </w:rPr>
  </w:style>
  <w:style w:type="paragraph" w:customStyle="1" w:styleId="12">
    <w:name w:val="Название1"/>
    <w:basedOn w:val="a"/>
    <w:rsid w:val="00EC46B4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EC46B4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semiHidden/>
    <w:rsid w:val="00EC46B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C46B4"/>
    <w:pPr>
      <w:jc w:val="center"/>
    </w:pPr>
    <w:rPr>
      <w:sz w:val="28"/>
    </w:rPr>
  </w:style>
  <w:style w:type="paragraph" w:styleId="af1">
    <w:name w:val="footer"/>
    <w:basedOn w:val="a"/>
    <w:semiHidden/>
    <w:rsid w:val="00EC46B4"/>
  </w:style>
  <w:style w:type="paragraph" w:styleId="af2">
    <w:name w:val="header"/>
    <w:basedOn w:val="a"/>
    <w:semiHidden/>
    <w:rsid w:val="00EC46B4"/>
  </w:style>
  <w:style w:type="paragraph" w:customStyle="1" w:styleId="Style2">
    <w:name w:val="Style 2"/>
    <w:basedOn w:val="a"/>
    <w:rsid w:val="00EC46B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rsid w:val="00EC46B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rsid w:val="00EC46B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rsid w:val="00EC46B4"/>
    <w:pPr>
      <w:widowControl w:val="0"/>
      <w:shd w:val="clear" w:color="auto" w:fill="FFFFFF"/>
      <w:spacing w:line="240" w:lineRule="atLeast"/>
    </w:pPr>
    <w:rPr>
      <w:b/>
      <w:sz w:val="13"/>
    </w:rPr>
  </w:style>
  <w:style w:type="paragraph" w:customStyle="1" w:styleId="Style14">
    <w:name w:val="Style 14"/>
    <w:basedOn w:val="a"/>
    <w:rsid w:val="00EC46B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rsid w:val="00EC46B4"/>
    <w:pPr>
      <w:widowControl w:val="0"/>
      <w:shd w:val="clear" w:color="auto" w:fill="FFFFFF"/>
      <w:spacing w:after="120" w:line="240" w:lineRule="atLeast"/>
    </w:pPr>
    <w:rPr>
      <w:b/>
      <w:sz w:val="11"/>
    </w:rPr>
  </w:style>
  <w:style w:type="paragraph" w:customStyle="1" w:styleId="Style21">
    <w:name w:val="Style 21"/>
    <w:basedOn w:val="a"/>
    <w:rsid w:val="00EC46B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f3">
    <w:name w:val="Balloon Text"/>
    <w:basedOn w:val="a"/>
    <w:rsid w:val="00EC46B4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semiHidden/>
    <w:rsid w:val="00EC46B4"/>
    <w:pPr>
      <w:widowControl w:val="0"/>
    </w:pPr>
    <w:rPr>
      <w:color w:val="000000"/>
    </w:rPr>
  </w:style>
  <w:style w:type="paragraph" w:styleId="af5">
    <w:name w:val="List Paragraph"/>
    <w:basedOn w:val="a"/>
    <w:qFormat/>
    <w:rsid w:val="00EC46B4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EC46B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EC46B4"/>
    <w:pPr>
      <w:suppressAutoHyphens/>
      <w:autoSpaceDE w:val="0"/>
    </w:pPr>
    <w:rPr>
      <w:sz w:val="28"/>
      <w:szCs w:val="28"/>
      <w:lang w:eastAsia="ar-SA"/>
    </w:rPr>
  </w:style>
  <w:style w:type="paragraph" w:customStyle="1" w:styleId="af6">
    <w:name w:val="Содержимое врезки"/>
    <w:basedOn w:val="ae"/>
    <w:rsid w:val="00EC46B4"/>
  </w:style>
  <w:style w:type="paragraph" w:customStyle="1" w:styleId="af7">
    <w:name w:val="Содержимое таблицы"/>
    <w:basedOn w:val="a"/>
    <w:rsid w:val="00EC46B4"/>
    <w:pPr>
      <w:suppressLineNumbers/>
    </w:pPr>
  </w:style>
  <w:style w:type="paragraph" w:customStyle="1" w:styleId="af8">
    <w:name w:val="Заголовок таблицы"/>
    <w:basedOn w:val="af7"/>
    <w:rsid w:val="00EC46B4"/>
    <w:pPr>
      <w:jc w:val="center"/>
    </w:pPr>
    <w:rPr>
      <w:b/>
      <w:bCs/>
    </w:rPr>
  </w:style>
  <w:style w:type="paragraph" w:customStyle="1" w:styleId="ConsNonformat">
    <w:name w:val="ConsNonformat"/>
    <w:rsid w:val="00E318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uiPriority w:val="1"/>
    <w:qFormat/>
    <w:rsid w:val="00B76215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a">
    <w:name w:val="Strong"/>
    <w:basedOn w:val="a0"/>
    <w:uiPriority w:val="22"/>
    <w:qFormat/>
    <w:rsid w:val="00B762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z0">
    <w:name w:val="WW8Num2z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3z0">
    <w:name w:val="WW8Num3z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4z0">
    <w:name w:val="WW8Num4z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5z0">
    <w:name w:val="WW8Num5z0"/>
    <w:rPr>
      <w:rFonts w:cs="Times New Roman"/>
      <w:color w:val="000000"/>
      <w:vertAlign w:val="superscrip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cs="Times New Roman"/>
      <w:color w:val="000000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5z0">
    <w:name w:val="WW8Num15z0"/>
    <w:rPr>
      <w:rFonts w:cs="Times New Roman"/>
      <w:color w:val="00000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cs="Times New Roman"/>
      <w:color w:val="000000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  <w:sz w:val="2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  <w:b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3z0">
    <w:name w:val="WW8Num23z0"/>
    <w:rPr>
      <w:rFonts w:cs="Times New Roman"/>
      <w:color w:val="000000"/>
      <w:vertAlign w:val="superscrip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  <w:color w:val="000000"/>
    </w:rPr>
  </w:style>
  <w:style w:type="character" w:customStyle="1" w:styleId="WW8Num24z1">
    <w:name w:val="WW8Num24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текст Знак"/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Нижний колонтитул Знак"/>
    <w:rPr>
      <w:rFonts w:cs="Times New Roman"/>
    </w:rPr>
  </w:style>
  <w:style w:type="character" w:customStyle="1" w:styleId="a6">
    <w:name w:val="Верхний колонтитул Знак"/>
    <w:rPr>
      <w:rFonts w:cs="Times New Roman"/>
    </w:rPr>
  </w:style>
  <w:style w:type="character" w:styleId="a7">
    <w:name w:val="page number"/>
    <w:semiHidden/>
    <w:rPr>
      <w:rFonts w:cs="Times New Roman"/>
    </w:rPr>
  </w:style>
  <w:style w:type="character" w:customStyle="1" w:styleId="CharStyle3">
    <w:name w:val="Char Style 3"/>
    <w:rPr>
      <w:sz w:val="8"/>
      <w:shd w:val="clear" w:color="auto" w:fill="FFFFFF"/>
    </w:rPr>
  </w:style>
  <w:style w:type="character" w:customStyle="1" w:styleId="CharStyle5">
    <w:name w:val="Char Style 5"/>
    <w:rPr>
      <w:sz w:val="10"/>
      <w:shd w:val="clear" w:color="auto" w:fill="FFFFFF"/>
    </w:rPr>
  </w:style>
  <w:style w:type="character" w:customStyle="1" w:styleId="CharStyle6">
    <w:name w:val="Char Style 6"/>
    <w:rPr>
      <w:sz w:val="8"/>
      <w:u w:val="none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CharStyle10Exact">
    <w:name w:val="Char Style 10 Exact"/>
    <w:rPr>
      <w:b/>
      <w:spacing w:val="-2"/>
      <w:sz w:val="9"/>
      <w:u w:val="single"/>
    </w:rPr>
  </w:style>
  <w:style w:type="character" w:customStyle="1" w:styleId="CharStyle12">
    <w:name w:val="Char Style 12"/>
    <w:rPr>
      <w:b/>
      <w:sz w:val="13"/>
      <w:shd w:val="clear" w:color="auto" w:fill="FFFFFF"/>
    </w:rPr>
  </w:style>
  <w:style w:type="character" w:customStyle="1" w:styleId="CharStyle13">
    <w:name w:val="Char Style 13"/>
    <w:rPr>
      <w:sz w:val="13"/>
      <w:u w:val="none"/>
    </w:rPr>
  </w:style>
  <w:style w:type="character" w:customStyle="1" w:styleId="CharStyle15">
    <w:name w:val="Char Style 15"/>
    <w:rPr>
      <w:sz w:val="9"/>
      <w:shd w:val="clear" w:color="auto" w:fill="FFFFFF"/>
    </w:rPr>
  </w:style>
  <w:style w:type="character" w:customStyle="1" w:styleId="CharStyle16Exact">
    <w:name w:val="Char Style 16 Exact"/>
    <w:rPr>
      <w:spacing w:val="2"/>
      <w:sz w:val="8"/>
      <w:u w:val="none"/>
    </w:rPr>
  </w:style>
  <w:style w:type="character" w:customStyle="1" w:styleId="CharStyle17Exact">
    <w:name w:val="Char Style 17 Exact"/>
    <w:rPr>
      <w:sz w:val="8"/>
      <w:u w:val="none"/>
    </w:rPr>
  </w:style>
  <w:style w:type="character" w:customStyle="1" w:styleId="CharStyle19">
    <w:name w:val="Char Style 19"/>
    <w:rPr>
      <w:b/>
      <w:sz w:val="11"/>
      <w:shd w:val="clear" w:color="auto" w:fill="FFFFFF"/>
    </w:rPr>
  </w:style>
  <w:style w:type="character" w:customStyle="1" w:styleId="CharStyle20">
    <w:name w:val="Char Style 20"/>
    <w:rPr>
      <w:b/>
      <w:sz w:val="10"/>
      <w:u w:val="none"/>
    </w:rPr>
  </w:style>
  <w:style w:type="character" w:customStyle="1" w:styleId="CharStyle22">
    <w:name w:val="Char Style 22"/>
    <w:rPr>
      <w:b/>
      <w:sz w:val="10"/>
      <w:shd w:val="clear" w:color="auto" w:fill="FFFFFF"/>
    </w:rPr>
  </w:style>
  <w:style w:type="character" w:customStyle="1" w:styleId="CharStyle23">
    <w:name w:val="Char Style 23"/>
    <w:rPr>
      <w:sz w:val="10"/>
      <w:u w:val="none"/>
    </w:rPr>
  </w:style>
  <w:style w:type="character" w:customStyle="1" w:styleId="CharStyle24">
    <w:name w:val="Char Style 24"/>
    <w:rPr>
      <w:sz w:val="10"/>
      <w:u w:val="none"/>
    </w:rPr>
  </w:style>
  <w:style w:type="character" w:customStyle="1" w:styleId="a8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сноски Знак"/>
    <w:rPr>
      <w:rFonts w:cs="Times New Roman"/>
      <w:color w:val="000000"/>
    </w:rPr>
  </w:style>
  <w:style w:type="character" w:customStyle="1" w:styleId="aa">
    <w:name w:val="Символ сноски"/>
    <w:rPr>
      <w:rFonts w:cs="Times New Roman"/>
      <w:vertAlign w:val="superscript"/>
    </w:rPr>
  </w:style>
  <w:style w:type="character" w:styleId="ab">
    <w:name w:val="Hyperlink"/>
    <w:semiHidden/>
    <w:rPr>
      <w:rFonts w:cs="Times New Roman"/>
      <w:color w:val="0000FF"/>
      <w:u w:val="single"/>
    </w:rPr>
  </w:style>
  <w:style w:type="character" w:customStyle="1" w:styleId="ac">
    <w:name w:val="Символ нумерации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semiHidden/>
    <w:rPr>
      <w:sz w:val="28"/>
    </w:rPr>
  </w:style>
  <w:style w:type="paragraph" w:styleId="af">
    <w:name w:val="List"/>
    <w:basedOn w:val="ae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1">
    <w:name w:val="footer"/>
    <w:basedOn w:val="a"/>
    <w:semiHidden/>
  </w:style>
  <w:style w:type="paragraph" w:styleId="af2">
    <w:name w:val="header"/>
    <w:basedOn w:val="a"/>
    <w:semiHidden/>
  </w:style>
  <w:style w:type="paragraph" w:customStyle="1" w:styleId="Style2">
    <w:name w:val="Style 2"/>
    <w:basedOn w:val="a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pPr>
      <w:widowControl w:val="0"/>
      <w:shd w:val="clear" w:color="auto" w:fill="FFFFFF"/>
      <w:spacing w:line="240" w:lineRule="atLeast"/>
    </w:pPr>
    <w:rPr>
      <w:b/>
      <w:sz w:val="13"/>
    </w:rPr>
  </w:style>
  <w:style w:type="paragraph" w:customStyle="1" w:styleId="Style14">
    <w:name w:val="Style 14"/>
    <w:basedOn w:val="a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pPr>
      <w:widowControl w:val="0"/>
      <w:shd w:val="clear" w:color="auto" w:fill="FFFFFF"/>
      <w:spacing w:after="120" w:line="240" w:lineRule="atLeast"/>
    </w:pPr>
    <w:rPr>
      <w:b/>
      <w:sz w:val="11"/>
    </w:rPr>
  </w:style>
  <w:style w:type="paragraph" w:customStyle="1" w:styleId="Style21">
    <w:name w:val="Style 21"/>
    <w:basedOn w:val="a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f3">
    <w:name w:val="Balloon Text"/>
    <w:basedOn w:val="a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semiHidden/>
    <w:pPr>
      <w:widowControl w:val="0"/>
    </w:pPr>
    <w:rPr>
      <w:color w:val="000000"/>
    </w:rPr>
  </w:style>
  <w:style w:type="paragraph" w:styleId="af5">
    <w:name w:val="List Paragraph"/>
    <w:basedOn w:val="a"/>
    <w:qFormat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ar-SA"/>
    </w:rPr>
  </w:style>
  <w:style w:type="paragraph" w:customStyle="1" w:styleId="af6">
    <w:name w:val="Содержимое врезки"/>
    <w:basedOn w:val="ae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onsNonformat">
    <w:name w:val="ConsNonformat"/>
    <w:rsid w:val="00E318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uiPriority w:val="1"/>
    <w:qFormat/>
    <w:rsid w:val="00B76215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a">
    <w:name w:val="Strong"/>
    <w:basedOn w:val="a0"/>
    <w:uiPriority w:val="22"/>
    <w:qFormat/>
    <w:rsid w:val="00B76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A83A8-B0C3-41F5-B63F-6D90793A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3</cp:revision>
  <cp:lastPrinted>2023-12-29T07:34:00Z</cp:lastPrinted>
  <dcterms:created xsi:type="dcterms:W3CDTF">2024-01-11T13:29:00Z</dcterms:created>
  <dcterms:modified xsi:type="dcterms:W3CDTF">2024-01-18T06:20:00Z</dcterms:modified>
</cp:coreProperties>
</file>